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44" w:rsidRDefault="00C17444" w:rsidP="00C17444">
      <w:pPr>
        <w:spacing w:line="360" w:lineRule="auto"/>
        <w:ind w:left="426"/>
        <w:jc w:val="center"/>
        <w:rPr>
          <w:b/>
          <w:sz w:val="36"/>
          <w:szCs w:val="36"/>
        </w:rPr>
      </w:pPr>
      <w:r w:rsidRPr="003D5631">
        <w:rPr>
          <w:b/>
          <w:sz w:val="36"/>
          <w:szCs w:val="36"/>
        </w:rPr>
        <w:t>AUTODECLARAÇÃO</w:t>
      </w:r>
      <w:r w:rsidR="00D42ADD">
        <w:rPr>
          <w:b/>
          <w:sz w:val="36"/>
          <w:szCs w:val="36"/>
        </w:rPr>
        <w:t xml:space="preserve"> DE COR/RAÇA</w:t>
      </w:r>
    </w:p>
    <w:p w:rsidR="00B62EB7" w:rsidRDefault="00B62EB7" w:rsidP="00C17444">
      <w:pPr>
        <w:spacing w:line="360" w:lineRule="auto"/>
        <w:ind w:left="426"/>
        <w:jc w:val="center"/>
        <w:rPr>
          <w:b/>
          <w:sz w:val="36"/>
          <w:szCs w:val="36"/>
        </w:rPr>
      </w:pPr>
    </w:p>
    <w:p w:rsidR="00A8620C" w:rsidRDefault="00A8620C" w:rsidP="00C17444">
      <w:pPr>
        <w:spacing w:line="360" w:lineRule="auto"/>
        <w:ind w:left="426"/>
        <w:jc w:val="center"/>
        <w:rPr>
          <w:b/>
          <w:sz w:val="36"/>
          <w:szCs w:val="36"/>
        </w:rPr>
      </w:pPr>
    </w:p>
    <w:p w:rsidR="00C17444" w:rsidRPr="00856BBB" w:rsidRDefault="0061685F" w:rsidP="00C1744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="00A8620C">
        <w:rPr>
          <w:sz w:val="24"/>
          <w:szCs w:val="24"/>
        </w:rPr>
        <w:t>_________________________________________________________________________</w:t>
      </w:r>
      <w:r w:rsidR="00C17444" w:rsidRPr="00856BBB">
        <w:rPr>
          <w:sz w:val="24"/>
          <w:szCs w:val="24"/>
        </w:rPr>
        <w:t xml:space="preserve">, </w:t>
      </w:r>
    </w:p>
    <w:p w:rsidR="00C17444" w:rsidRPr="00856BBB" w:rsidRDefault="00C17444" w:rsidP="00C17444">
      <w:pPr>
        <w:spacing w:line="360" w:lineRule="auto"/>
        <w:ind w:left="426"/>
        <w:jc w:val="both"/>
        <w:rPr>
          <w:sz w:val="24"/>
          <w:szCs w:val="24"/>
        </w:rPr>
      </w:pPr>
    </w:p>
    <w:p w:rsidR="00C17444" w:rsidRPr="00856BBB" w:rsidRDefault="00C17444" w:rsidP="00C17444">
      <w:pPr>
        <w:spacing w:line="360" w:lineRule="auto"/>
        <w:ind w:left="426"/>
        <w:jc w:val="both"/>
        <w:rPr>
          <w:sz w:val="24"/>
          <w:szCs w:val="24"/>
        </w:rPr>
      </w:pPr>
      <w:r w:rsidRPr="00856BBB">
        <w:rPr>
          <w:sz w:val="24"/>
          <w:szCs w:val="24"/>
        </w:rPr>
        <w:t>CPF nº____________</w:t>
      </w:r>
      <w:r>
        <w:rPr>
          <w:sz w:val="24"/>
          <w:szCs w:val="24"/>
        </w:rPr>
        <w:t>__</w:t>
      </w:r>
      <w:r w:rsidRPr="00856BBB">
        <w:rPr>
          <w:sz w:val="24"/>
          <w:szCs w:val="24"/>
        </w:rPr>
        <w:t>___________, RG nº______________________, convocado</w:t>
      </w:r>
      <w:r w:rsidR="0061685F">
        <w:rPr>
          <w:sz w:val="24"/>
          <w:szCs w:val="24"/>
        </w:rPr>
        <w:t>(a)</w:t>
      </w:r>
      <w:r w:rsidRPr="00856BBB">
        <w:rPr>
          <w:sz w:val="24"/>
          <w:szCs w:val="24"/>
        </w:rPr>
        <w:t xml:space="preserve"> para ingresso </w:t>
      </w:r>
      <w:r w:rsidR="0061685F">
        <w:rPr>
          <w:sz w:val="24"/>
          <w:szCs w:val="24"/>
        </w:rPr>
        <w:t xml:space="preserve">na </w:t>
      </w:r>
      <w:r w:rsidRPr="00856BBB">
        <w:rPr>
          <w:sz w:val="24"/>
          <w:szCs w:val="24"/>
        </w:rPr>
        <w:t xml:space="preserve">Universidade Federal de São Paulo pelo Sistema de Reserva de Vagas (Cotas), Lei nº </w:t>
      </w:r>
      <w:r>
        <w:rPr>
          <w:sz w:val="24"/>
          <w:szCs w:val="24"/>
        </w:rPr>
        <w:t>1</w:t>
      </w:r>
      <w:r w:rsidRPr="00856BBB">
        <w:rPr>
          <w:sz w:val="24"/>
          <w:szCs w:val="24"/>
        </w:rPr>
        <w:t>2711/2012, no</w:t>
      </w:r>
      <w:r w:rsidR="0061685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856BBB">
        <w:rPr>
          <w:sz w:val="24"/>
          <w:szCs w:val="24"/>
        </w:rPr>
        <w:t xml:space="preserve">urso de ______________________________ do Campus ___________________ </w:t>
      </w:r>
      <w:r>
        <w:rPr>
          <w:sz w:val="24"/>
          <w:szCs w:val="24"/>
        </w:rPr>
        <w:t>da UNIFESP, venho por  meio  deste</w:t>
      </w:r>
      <w:r w:rsidR="00937C35">
        <w:rPr>
          <w:sz w:val="24"/>
          <w:szCs w:val="24"/>
        </w:rPr>
        <w:t xml:space="preserve"> </w:t>
      </w:r>
      <w:r w:rsidRPr="00856BBB">
        <w:rPr>
          <w:b/>
          <w:sz w:val="24"/>
          <w:szCs w:val="24"/>
        </w:rPr>
        <w:t>me autodeclarar</w:t>
      </w:r>
      <w:r w:rsidRPr="00856BBB">
        <w:rPr>
          <w:sz w:val="24"/>
          <w:szCs w:val="24"/>
        </w:rPr>
        <w:t xml:space="preserve"> _________________________________</w:t>
      </w:r>
      <w:r w:rsidR="0061685F">
        <w:rPr>
          <w:sz w:val="24"/>
          <w:szCs w:val="24"/>
        </w:rPr>
        <w:t>.</w:t>
      </w:r>
    </w:p>
    <w:p w:rsidR="00C17444" w:rsidRPr="00856BBB" w:rsidRDefault="00C17444" w:rsidP="00C1744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(Pr</w:t>
      </w:r>
      <w:r w:rsidRPr="00856BBB">
        <w:rPr>
          <w:sz w:val="24"/>
          <w:szCs w:val="24"/>
        </w:rPr>
        <w:t>eto(a) ou Pardo(a) ou Indígena)</w:t>
      </w:r>
    </w:p>
    <w:p w:rsidR="00C17444" w:rsidRPr="00856BBB" w:rsidRDefault="00C17444" w:rsidP="00C17444">
      <w:pPr>
        <w:ind w:left="426"/>
        <w:rPr>
          <w:sz w:val="24"/>
          <w:szCs w:val="24"/>
        </w:rPr>
      </w:pPr>
    </w:p>
    <w:p w:rsidR="00C17444" w:rsidRPr="00856BBB" w:rsidRDefault="00C17444" w:rsidP="00C17444">
      <w:pPr>
        <w:ind w:left="427" w:firstLine="1"/>
        <w:jc w:val="right"/>
        <w:rPr>
          <w:sz w:val="24"/>
          <w:szCs w:val="24"/>
        </w:rPr>
      </w:pPr>
    </w:p>
    <w:p w:rsidR="00C17444" w:rsidRPr="00856BBB" w:rsidRDefault="00C17444" w:rsidP="00C17444">
      <w:pPr>
        <w:ind w:left="427" w:firstLine="1"/>
        <w:jc w:val="right"/>
        <w:rPr>
          <w:sz w:val="24"/>
          <w:szCs w:val="24"/>
        </w:rPr>
      </w:pPr>
    </w:p>
    <w:p w:rsidR="00C17444" w:rsidRPr="00856BBB" w:rsidRDefault="00C17444" w:rsidP="00C17444">
      <w:pPr>
        <w:ind w:left="427" w:firstLine="1"/>
        <w:jc w:val="right"/>
        <w:rPr>
          <w:sz w:val="24"/>
          <w:szCs w:val="24"/>
        </w:rPr>
      </w:pPr>
      <w:r w:rsidRPr="00856BBB">
        <w:rPr>
          <w:sz w:val="24"/>
          <w:szCs w:val="24"/>
        </w:rPr>
        <w:t>____________________________, ____ de _________</w:t>
      </w:r>
      <w:r w:rsidR="002429CA">
        <w:rPr>
          <w:sz w:val="24"/>
          <w:szCs w:val="24"/>
        </w:rPr>
        <w:t>____ de 2023</w:t>
      </w:r>
      <w:bookmarkStart w:id="0" w:name="_GoBack"/>
      <w:bookmarkEnd w:id="0"/>
      <w:r w:rsidRPr="00856BBB">
        <w:rPr>
          <w:sz w:val="24"/>
          <w:szCs w:val="24"/>
        </w:rPr>
        <w:t>.</w:t>
      </w:r>
    </w:p>
    <w:p w:rsidR="00C17444" w:rsidRPr="00856BBB" w:rsidRDefault="00C17444" w:rsidP="00C17444">
      <w:pPr>
        <w:ind w:left="426"/>
        <w:rPr>
          <w:sz w:val="24"/>
          <w:szCs w:val="24"/>
        </w:rPr>
      </w:pPr>
    </w:p>
    <w:p w:rsidR="00C17444" w:rsidRDefault="00C17444" w:rsidP="00C17444">
      <w:pPr>
        <w:widowControl w:val="0"/>
        <w:tabs>
          <w:tab w:val="right" w:pos="11160"/>
        </w:tabs>
        <w:spacing w:line="233" w:lineRule="exact"/>
        <w:rPr>
          <w:sz w:val="24"/>
          <w:szCs w:val="24"/>
        </w:rPr>
      </w:pPr>
    </w:p>
    <w:p w:rsidR="00C17444" w:rsidRDefault="00C17444" w:rsidP="00C17444">
      <w:pPr>
        <w:widowControl w:val="0"/>
        <w:tabs>
          <w:tab w:val="right" w:pos="11160"/>
        </w:tabs>
        <w:spacing w:line="233" w:lineRule="exact"/>
        <w:rPr>
          <w:color w:val="000000"/>
          <w:sz w:val="24"/>
          <w:szCs w:val="24"/>
        </w:rPr>
      </w:pPr>
    </w:p>
    <w:p w:rsidR="00455186" w:rsidRDefault="00455186" w:rsidP="00C17444">
      <w:pPr>
        <w:widowControl w:val="0"/>
        <w:tabs>
          <w:tab w:val="right" w:pos="11160"/>
        </w:tabs>
        <w:spacing w:line="233" w:lineRule="exact"/>
        <w:rPr>
          <w:color w:val="000000"/>
          <w:sz w:val="24"/>
          <w:szCs w:val="24"/>
        </w:rPr>
      </w:pPr>
    </w:p>
    <w:p w:rsidR="00C17444" w:rsidRPr="0063440F" w:rsidRDefault="00C17444" w:rsidP="00C17444">
      <w:pPr>
        <w:widowControl w:val="0"/>
        <w:tabs>
          <w:tab w:val="right" w:pos="11160"/>
        </w:tabs>
        <w:spacing w:line="233" w:lineRule="exact"/>
        <w:rPr>
          <w:color w:val="000000"/>
          <w:sz w:val="24"/>
          <w:szCs w:val="24"/>
        </w:rPr>
      </w:pPr>
    </w:p>
    <w:p w:rsidR="00C17444" w:rsidRPr="0063440F" w:rsidRDefault="00C17444" w:rsidP="00C17444">
      <w:pPr>
        <w:widowControl w:val="0"/>
        <w:tabs>
          <w:tab w:val="right" w:pos="11160"/>
        </w:tabs>
        <w:spacing w:line="233" w:lineRule="exact"/>
        <w:jc w:val="center"/>
        <w:rPr>
          <w:color w:val="000000"/>
          <w:sz w:val="24"/>
          <w:szCs w:val="24"/>
        </w:rPr>
      </w:pPr>
      <w:r w:rsidRPr="0063440F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______________________________</w:t>
      </w:r>
      <w:r w:rsidRPr="0063440F">
        <w:rPr>
          <w:color w:val="000000"/>
          <w:sz w:val="24"/>
          <w:szCs w:val="24"/>
        </w:rPr>
        <w:t>_______________________</w:t>
      </w:r>
    </w:p>
    <w:p w:rsidR="00C17444" w:rsidRDefault="00C17444" w:rsidP="00C17444">
      <w:pPr>
        <w:widowControl w:val="0"/>
        <w:tabs>
          <w:tab w:val="right" w:pos="11160"/>
        </w:tabs>
        <w:spacing w:line="233" w:lineRule="exact"/>
        <w:jc w:val="center"/>
        <w:rPr>
          <w:color w:val="000000"/>
          <w:sz w:val="24"/>
          <w:szCs w:val="24"/>
        </w:rPr>
      </w:pPr>
      <w:r w:rsidRPr="0063440F">
        <w:rPr>
          <w:color w:val="000000"/>
          <w:sz w:val="24"/>
          <w:szCs w:val="24"/>
        </w:rPr>
        <w:t xml:space="preserve">Assinatura </w:t>
      </w:r>
    </w:p>
    <w:p w:rsidR="00C17444" w:rsidRDefault="00C17444" w:rsidP="0061685F">
      <w:pPr>
        <w:widowControl w:val="0"/>
        <w:tabs>
          <w:tab w:val="right" w:pos="11160"/>
        </w:tabs>
        <w:spacing w:line="233" w:lineRule="exact"/>
        <w:rPr>
          <w:color w:val="000000"/>
          <w:sz w:val="24"/>
          <w:szCs w:val="24"/>
        </w:rPr>
      </w:pPr>
    </w:p>
    <w:p w:rsidR="00C17444" w:rsidRDefault="00C17444" w:rsidP="00C17444">
      <w:pPr>
        <w:widowControl w:val="0"/>
        <w:tabs>
          <w:tab w:val="right" w:pos="11160"/>
        </w:tabs>
        <w:spacing w:line="233" w:lineRule="exact"/>
        <w:jc w:val="center"/>
        <w:rPr>
          <w:color w:val="000000"/>
          <w:sz w:val="24"/>
          <w:szCs w:val="24"/>
        </w:rPr>
      </w:pPr>
    </w:p>
    <w:p w:rsidR="00C17444" w:rsidRDefault="00C17444" w:rsidP="00C17444">
      <w:pPr>
        <w:widowControl w:val="0"/>
        <w:spacing w:line="244" w:lineRule="exact"/>
        <w:ind w:left="142"/>
        <w:rPr>
          <w:color w:val="000000"/>
          <w:sz w:val="24"/>
          <w:szCs w:val="24"/>
        </w:rPr>
      </w:pPr>
    </w:p>
    <w:p w:rsidR="00C17444" w:rsidRDefault="00C17444" w:rsidP="00C17444">
      <w:pPr>
        <w:widowControl w:val="0"/>
        <w:spacing w:line="244" w:lineRule="exact"/>
        <w:ind w:left="142"/>
        <w:rPr>
          <w:color w:val="000000"/>
          <w:sz w:val="24"/>
          <w:szCs w:val="24"/>
        </w:rPr>
      </w:pPr>
    </w:p>
    <w:p w:rsidR="00C17444" w:rsidRDefault="00C17444" w:rsidP="00C17444">
      <w:pPr>
        <w:widowControl w:val="0"/>
        <w:spacing w:line="244" w:lineRule="exact"/>
        <w:ind w:left="142"/>
        <w:rPr>
          <w:color w:val="000000"/>
          <w:sz w:val="24"/>
          <w:szCs w:val="24"/>
        </w:rPr>
      </w:pPr>
    </w:p>
    <w:p w:rsidR="00C17444" w:rsidRDefault="00C17444" w:rsidP="00C17444">
      <w:pPr>
        <w:widowControl w:val="0"/>
        <w:spacing w:line="244" w:lineRule="exact"/>
        <w:ind w:left="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</w:t>
      </w:r>
    </w:p>
    <w:p w:rsidR="0061685F" w:rsidRDefault="00C17444" w:rsidP="00C17444">
      <w:pPr>
        <w:widowControl w:val="0"/>
        <w:spacing w:line="244" w:lineRule="exact"/>
        <w:ind w:left="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Responsável</w:t>
      </w:r>
      <w:r w:rsidR="0061685F">
        <w:rPr>
          <w:color w:val="000000"/>
          <w:sz w:val="24"/>
          <w:szCs w:val="24"/>
        </w:rPr>
        <w:t xml:space="preserve"> </w:t>
      </w:r>
    </w:p>
    <w:p w:rsidR="00C17444" w:rsidRDefault="0061685F" w:rsidP="00C17444">
      <w:pPr>
        <w:widowControl w:val="0"/>
        <w:spacing w:line="244" w:lineRule="exact"/>
        <w:ind w:left="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(quando a pessoa convocada for menor de 18 anos)</w:t>
      </w:r>
    </w:p>
    <w:p w:rsidR="0061685F" w:rsidRDefault="0061685F" w:rsidP="00C17444">
      <w:pPr>
        <w:widowControl w:val="0"/>
        <w:spacing w:line="244" w:lineRule="exact"/>
        <w:ind w:left="142"/>
        <w:jc w:val="center"/>
        <w:rPr>
          <w:color w:val="000000"/>
          <w:sz w:val="24"/>
          <w:szCs w:val="24"/>
        </w:rPr>
      </w:pPr>
    </w:p>
    <w:p w:rsidR="00B846DD" w:rsidRDefault="00B846DD" w:rsidP="0061685F">
      <w:pPr>
        <w:widowControl w:val="0"/>
        <w:spacing w:line="244" w:lineRule="exact"/>
        <w:ind w:left="142"/>
        <w:rPr>
          <w:color w:val="000000"/>
          <w:sz w:val="24"/>
          <w:szCs w:val="24"/>
        </w:rPr>
      </w:pPr>
    </w:p>
    <w:p w:rsidR="0061685F" w:rsidRDefault="0061685F" w:rsidP="0061685F">
      <w:pPr>
        <w:widowControl w:val="0"/>
        <w:spacing w:line="244" w:lineRule="exact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 Responsável:_____________________________________________________</w:t>
      </w:r>
    </w:p>
    <w:p w:rsidR="0061685F" w:rsidRDefault="0061685F" w:rsidP="0061685F">
      <w:pPr>
        <w:widowControl w:val="0"/>
        <w:spacing w:line="244" w:lineRule="exact"/>
        <w:ind w:left="142"/>
        <w:rPr>
          <w:color w:val="000000"/>
          <w:sz w:val="24"/>
          <w:szCs w:val="24"/>
        </w:rPr>
      </w:pPr>
    </w:p>
    <w:p w:rsidR="00B846DD" w:rsidRDefault="00B846DD" w:rsidP="0061685F">
      <w:pPr>
        <w:widowControl w:val="0"/>
        <w:spacing w:line="244" w:lineRule="exact"/>
        <w:ind w:left="142"/>
        <w:rPr>
          <w:color w:val="000000"/>
          <w:sz w:val="24"/>
          <w:szCs w:val="24"/>
        </w:rPr>
      </w:pPr>
    </w:p>
    <w:p w:rsidR="0061685F" w:rsidRDefault="0061685F" w:rsidP="0061685F">
      <w:pPr>
        <w:widowControl w:val="0"/>
        <w:spacing w:line="244" w:lineRule="exact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Grau de Parentesco:_______________________________________________________</w:t>
      </w:r>
    </w:p>
    <w:p w:rsidR="0061685F" w:rsidRDefault="0061685F" w:rsidP="0061685F">
      <w:pPr>
        <w:widowControl w:val="0"/>
        <w:spacing w:line="244" w:lineRule="exact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(Pai/ Mãe ou Responsável Legal)</w:t>
      </w:r>
    </w:p>
    <w:p w:rsidR="0061685F" w:rsidRDefault="0061685F" w:rsidP="0061685F">
      <w:pPr>
        <w:widowControl w:val="0"/>
        <w:spacing w:line="244" w:lineRule="exact"/>
        <w:ind w:left="142"/>
        <w:rPr>
          <w:color w:val="000000"/>
          <w:sz w:val="24"/>
          <w:szCs w:val="24"/>
        </w:rPr>
      </w:pPr>
    </w:p>
    <w:p w:rsidR="0015599F" w:rsidRPr="00C17444" w:rsidRDefault="0061685F" w:rsidP="0061685F">
      <w:pPr>
        <w:widowControl w:val="0"/>
        <w:spacing w:line="244" w:lineRule="exact"/>
        <w:ind w:left="142"/>
      </w:pPr>
      <w:r>
        <w:rPr>
          <w:color w:val="000000"/>
          <w:sz w:val="24"/>
          <w:szCs w:val="24"/>
        </w:rPr>
        <w:t>CPF do Responsável:__________________________________________________</w:t>
      </w:r>
      <w:r w:rsidR="00455186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</w:p>
    <w:sectPr w:rsidR="0015599F" w:rsidRPr="00C17444" w:rsidSect="00F277FA">
      <w:headerReference w:type="default" r:id="rId8"/>
      <w:footerReference w:type="default" r:id="rId9"/>
      <w:pgSz w:w="11907" w:h="16840" w:code="9"/>
      <w:pgMar w:top="212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22" w:rsidRDefault="00127222">
      <w:r>
        <w:separator/>
      </w:r>
    </w:p>
  </w:endnote>
  <w:endnote w:type="continuationSeparator" w:id="0">
    <w:p w:rsidR="00127222" w:rsidRDefault="0012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11" w:rsidRDefault="006C3E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429CA">
      <w:rPr>
        <w:noProof/>
      </w:rPr>
      <w:t>1</w:t>
    </w:r>
    <w:r>
      <w:fldChar w:fldCharType="end"/>
    </w:r>
  </w:p>
  <w:p w:rsidR="006C3E11" w:rsidRDefault="006C3E11" w:rsidP="00001E60">
    <w:pPr>
      <w:pStyle w:val="Rodap"/>
      <w:tabs>
        <w:tab w:val="left" w:pos="8222"/>
      </w:tabs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Rua Sena Madureira, 1500 – 04021-001 – 1º andar– São Paulo – SP – Brasil</w:t>
    </w:r>
    <w:r>
      <w:rPr>
        <w:rFonts w:ascii="Verdana" w:hAnsi="Verdana"/>
        <w:sz w:val="16"/>
      </w:rPr>
      <w:br/>
      <w:t>Tel/Fax: (11) 3385.4101</w:t>
    </w:r>
  </w:p>
  <w:p w:rsidR="006C3E11" w:rsidRDefault="006C3E11" w:rsidP="00001E60">
    <w:pPr>
      <w:pStyle w:val="Rodap"/>
      <w:tabs>
        <w:tab w:val="left" w:pos="8222"/>
      </w:tabs>
      <w:jc w:val="center"/>
    </w:pPr>
    <w:r>
      <w:rPr>
        <w:rFonts w:ascii="Verdana" w:hAnsi="Verdana"/>
        <w:sz w:val="16"/>
      </w:rPr>
      <w:t xml:space="preserve">Home-page: </w:t>
    </w:r>
    <w:r>
      <w:rPr>
        <w:rFonts w:ascii="Verdana" w:hAnsi="Verdana"/>
        <w:sz w:val="16"/>
        <w:u w:val="single"/>
      </w:rPr>
      <w:t>www.unifesp.br</w:t>
    </w:r>
  </w:p>
  <w:p w:rsidR="006C3E11" w:rsidRDefault="006C3E11" w:rsidP="00C96A28">
    <w:pPr>
      <w:pStyle w:val="Rodap"/>
      <w:tabs>
        <w:tab w:val="left" w:pos="82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22" w:rsidRDefault="00127222">
      <w:r>
        <w:separator/>
      </w:r>
    </w:p>
  </w:footnote>
  <w:footnote w:type="continuationSeparator" w:id="0">
    <w:p w:rsidR="00127222" w:rsidRDefault="0012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11" w:rsidRDefault="002429CA" w:rsidP="004964EF">
    <w:pPr>
      <w:framePr w:hSpace="180" w:wrap="around" w:vAnchor="text" w:hAnchor="page" w:x="796" w:y="1"/>
    </w:pPr>
    <w:r>
      <w:rPr>
        <w:noProof/>
        <w:lang w:val="en-US" w:eastAsia="en-US"/>
      </w:rPr>
      <w:drawing>
        <wp:inline distT="0" distB="0" distL="0" distR="0">
          <wp:extent cx="802005" cy="8369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E11" w:rsidRDefault="002429CA">
    <w:pPr>
      <w:pStyle w:val="Rodap"/>
      <w:tabs>
        <w:tab w:val="left" w:pos="7655"/>
        <w:tab w:val="left" w:pos="8222"/>
      </w:tabs>
      <w:ind w:left="567" w:right="567"/>
      <w:jc w:val="center"/>
      <w:rPr>
        <w:b/>
        <w:color w:val="808080"/>
        <w:sz w:val="2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100330</wp:posOffset>
          </wp:positionV>
          <wp:extent cx="1271905" cy="756920"/>
          <wp:effectExtent l="0" t="0" r="0" b="0"/>
          <wp:wrapSquare wrapText="bothSides"/>
          <wp:docPr id="3" name="Imagem 3" descr="marca_unifesp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_unifesp_c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E11">
      <w:rPr>
        <w:b/>
        <w:color w:val="808080"/>
      </w:rPr>
      <w:t>Ministério da Educação</w:t>
    </w:r>
  </w:p>
  <w:p w:rsidR="006C3E11" w:rsidRDefault="006C3E11">
    <w:pPr>
      <w:pStyle w:val="Rodap"/>
      <w:tabs>
        <w:tab w:val="left" w:pos="7655"/>
        <w:tab w:val="left" w:pos="8222"/>
      </w:tabs>
      <w:ind w:left="567" w:right="567"/>
      <w:jc w:val="center"/>
      <w:rPr>
        <w:b/>
        <w:sz w:val="36"/>
      </w:rPr>
    </w:pPr>
    <w:r>
      <w:rPr>
        <w:b/>
        <w:color w:val="808080"/>
        <w:sz w:val="28"/>
      </w:rPr>
      <w:t>Universidade Federal de São Paulo</w:t>
    </w:r>
  </w:p>
  <w:p w:rsidR="006C3E11" w:rsidRPr="00E0423D" w:rsidRDefault="006C3E11">
    <w:pPr>
      <w:pStyle w:val="Rodap"/>
      <w:tabs>
        <w:tab w:val="left" w:pos="7655"/>
        <w:tab w:val="left" w:pos="8222"/>
      </w:tabs>
      <w:ind w:left="567" w:right="567"/>
      <w:jc w:val="center"/>
      <w:rPr>
        <w:rFonts w:ascii="Century Schoolbook" w:hAnsi="Century Schoolbook"/>
        <w:b/>
        <w:color w:val="808080"/>
        <w:sz w:val="22"/>
      </w:rPr>
    </w:pPr>
    <w:r w:rsidRPr="00E0423D">
      <w:rPr>
        <w:b/>
        <w:color w:val="808080"/>
      </w:rPr>
      <w:t>Serviço Público Federal</w:t>
    </w:r>
    <w:r w:rsidRPr="00E0423D">
      <w:rPr>
        <w:b/>
        <w:color w:val="808080"/>
      </w:rPr>
      <w:br/>
    </w:r>
    <w:r w:rsidRPr="00E0423D">
      <w:rPr>
        <w:b/>
        <w:color w:val="808080"/>
      </w:rPr>
      <w:br/>
    </w:r>
  </w:p>
  <w:p w:rsidR="006C3E11" w:rsidRDefault="006C3E11">
    <w:pPr>
      <w:pStyle w:val="Cabealho"/>
      <w:tabs>
        <w:tab w:val="left" w:pos="8364"/>
      </w:tabs>
      <w:ind w:left="567" w:right="127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63A4107E"/>
    <w:name w:val="WW8Num2"/>
    <w:lvl w:ilvl="0">
      <w:start w:val="1"/>
      <w:numFmt w:val="decimal"/>
      <w:lvlText w:val="Art. %1º"/>
      <w:lvlJc w:val="center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7D22532"/>
    <w:multiLevelType w:val="hybridMultilevel"/>
    <w:tmpl w:val="3802FCB0"/>
    <w:lvl w:ilvl="0" w:tplc="A7225F3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374B0F"/>
    <w:multiLevelType w:val="hybridMultilevel"/>
    <w:tmpl w:val="F296EFDE"/>
    <w:lvl w:ilvl="0" w:tplc="A4F02412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B30FA7"/>
    <w:multiLevelType w:val="hybridMultilevel"/>
    <w:tmpl w:val="CB54FD2C"/>
    <w:lvl w:ilvl="0" w:tplc="8C2CE86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D66EF2"/>
    <w:multiLevelType w:val="hybridMultilevel"/>
    <w:tmpl w:val="6EA66EF2"/>
    <w:lvl w:ilvl="0" w:tplc="229657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ED3DA0"/>
    <w:multiLevelType w:val="hybridMultilevel"/>
    <w:tmpl w:val="B39CE6C4"/>
    <w:lvl w:ilvl="0" w:tplc="B7D29A1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F75F3D"/>
    <w:multiLevelType w:val="hybridMultilevel"/>
    <w:tmpl w:val="0290CE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F1026"/>
    <w:multiLevelType w:val="singleLevel"/>
    <w:tmpl w:val="1E3A03BA"/>
    <w:name w:val="WW8Num2"/>
    <w:lvl w:ilvl="0">
      <w:start w:val="10"/>
      <w:numFmt w:val="decimal"/>
      <w:lvlText w:val="Art. %1"/>
      <w:lvlJc w:val="center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8AE1BA5"/>
    <w:multiLevelType w:val="hybridMultilevel"/>
    <w:tmpl w:val="680E540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894B0A"/>
    <w:multiLevelType w:val="hybridMultilevel"/>
    <w:tmpl w:val="237E021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AF3F4E"/>
    <w:multiLevelType w:val="hybridMultilevel"/>
    <w:tmpl w:val="45CE6AE8"/>
    <w:lvl w:ilvl="0" w:tplc="2CA875F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551C67"/>
    <w:multiLevelType w:val="hybridMultilevel"/>
    <w:tmpl w:val="977614C4"/>
    <w:lvl w:ilvl="0" w:tplc="C470A2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A1194"/>
    <w:multiLevelType w:val="hybridMultilevel"/>
    <w:tmpl w:val="37B440AC"/>
    <w:lvl w:ilvl="0" w:tplc="0416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8ED75D4"/>
    <w:multiLevelType w:val="hybridMultilevel"/>
    <w:tmpl w:val="18C24400"/>
    <w:lvl w:ilvl="0" w:tplc="78F2758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691AF7"/>
    <w:multiLevelType w:val="hybridMultilevel"/>
    <w:tmpl w:val="E44AAF2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EA7EF2"/>
    <w:multiLevelType w:val="hybridMultilevel"/>
    <w:tmpl w:val="A35A5026"/>
    <w:lvl w:ilvl="0" w:tplc="0416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76CB298B"/>
    <w:multiLevelType w:val="hybridMultilevel"/>
    <w:tmpl w:val="9A22A2EA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6"/>
  </w:num>
  <w:num w:numId="5">
    <w:abstractNumId w:val="4"/>
  </w:num>
  <w:num w:numId="6">
    <w:abstractNumId w:val="14"/>
  </w:num>
  <w:num w:numId="7">
    <w:abstractNumId w:val="6"/>
  </w:num>
  <w:num w:numId="8">
    <w:abstractNumId w:val="18"/>
  </w:num>
  <w:num w:numId="9">
    <w:abstractNumId w:val="8"/>
  </w:num>
  <w:num w:numId="10">
    <w:abstractNumId w:val="12"/>
  </w:num>
  <w:num w:numId="11">
    <w:abstractNumId w:val="13"/>
  </w:num>
  <w:num w:numId="12">
    <w:abstractNumId w:val="19"/>
  </w:num>
  <w:num w:numId="13">
    <w:abstractNumId w:val="7"/>
  </w:num>
  <w:num w:numId="14">
    <w:abstractNumId w:val="9"/>
  </w:num>
  <w:num w:numId="1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71"/>
    <w:rsid w:val="00000270"/>
    <w:rsid w:val="00001CD0"/>
    <w:rsid w:val="00001E60"/>
    <w:rsid w:val="00002292"/>
    <w:rsid w:val="000038D9"/>
    <w:rsid w:val="000047FD"/>
    <w:rsid w:val="000102A9"/>
    <w:rsid w:val="00010FA0"/>
    <w:rsid w:val="00011E50"/>
    <w:rsid w:val="00013997"/>
    <w:rsid w:val="000145C6"/>
    <w:rsid w:val="0001481E"/>
    <w:rsid w:val="00014C0B"/>
    <w:rsid w:val="000155C0"/>
    <w:rsid w:val="00016040"/>
    <w:rsid w:val="000169C6"/>
    <w:rsid w:val="00017969"/>
    <w:rsid w:val="000210DC"/>
    <w:rsid w:val="00022D0C"/>
    <w:rsid w:val="00026A36"/>
    <w:rsid w:val="000276FB"/>
    <w:rsid w:val="00030C5E"/>
    <w:rsid w:val="00030DE2"/>
    <w:rsid w:val="0003357B"/>
    <w:rsid w:val="00035F24"/>
    <w:rsid w:val="00037A0F"/>
    <w:rsid w:val="00040FC4"/>
    <w:rsid w:val="00041D88"/>
    <w:rsid w:val="00045377"/>
    <w:rsid w:val="00047723"/>
    <w:rsid w:val="00047A74"/>
    <w:rsid w:val="00047D38"/>
    <w:rsid w:val="00047E87"/>
    <w:rsid w:val="00051F72"/>
    <w:rsid w:val="00052D42"/>
    <w:rsid w:val="000534DB"/>
    <w:rsid w:val="00055E94"/>
    <w:rsid w:val="00056BA1"/>
    <w:rsid w:val="00060CB0"/>
    <w:rsid w:val="00062EAF"/>
    <w:rsid w:val="000648A0"/>
    <w:rsid w:val="0006595E"/>
    <w:rsid w:val="00070A13"/>
    <w:rsid w:val="00071E64"/>
    <w:rsid w:val="00073A1B"/>
    <w:rsid w:val="00073A2B"/>
    <w:rsid w:val="000742CC"/>
    <w:rsid w:val="00074CCB"/>
    <w:rsid w:val="000753BF"/>
    <w:rsid w:val="00076F46"/>
    <w:rsid w:val="000824D0"/>
    <w:rsid w:val="000860D0"/>
    <w:rsid w:val="00086B92"/>
    <w:rsid w:val="00087C95"/>
    <w:rsid w:val="00090058"/>
    <w:rsid w:val="00094431"/>
    <w:rsid w:val="00096573"/>
    <w:rsid w:val="00096BAC"/>
    <w:rsid w:val="000A00F0"/>
    <w:rsid w:val="000A041A"/>
    <w:rsid w:val="000A0F4E"/>
    <w:rsid w:val="000A39DB"/>
    <w:rsid w:val="000A64E5"/>
    <w:rsid w:val="000A6A84"/>
    <w:rsid w:val="000A7EC9"/>
    <w:rsid w:val="000B09B2"/>
    <w:rsid w:val="000B0FBC"/>
    <w:rsid w:val="000B1575"/>
    <w:rsid w:val="000B30B1"/>
    <w:rsid w:val="000B380D"/>
    <w:rsid w:val="000B3EFC"/>
    <w:rsid w:val="000B4535"/>
    <w:rsid w:val="000B515D"/>
    <w:rsid w:val="000B5F06"/>
    <w:rsid w:val="000B764F"/>
    <w:rsid w:val="000C1131"/>
    <w:rsid w:val="000C1247"/>
    <w:rsid w:val="000C34C3"/>
    <w:rsid w:val="000C4285"/>
    <w:rsid w:val="000D4580"/>
    <w:rsid w:val="000D5108"/>
    <w:rsid w:val="000D71A1"/>
    <w:rsid w:val="000D74AA"/>
    <w:rsid w:val="000E051F"/>
    <w:rsid w:val="000E078A"/>
    <w:rsid w:val="000E0EE5"/>
    <w:rsid w:val="000E3CFF"/>
    <w:rsid w:val="000E48F7"/>
    <w:rsid w:val="000E4964"/>
    <w:rsid w:val="000E746F"/>
    <w:rsid w:val="000E7D91"/>
    <w:rsid w:val="000F1E30"/>
    <w:rsid w:val="000F24C6"/>
    <w:rsid w:val="000F25A3"/>
    <w:rsid w:val="000F4228"/>
    <w:rsid w:val="000F55B0"/>
    <w:rsid w:val="00100E1A"/>
    <w:rsid w:val="00101402"/>
    <w:rsid w:val="00103449"/>
    <w:rsid w:val="00104F95"/>
    <w:rsid w:val="00105730"/>
    <w:rsid w:val="00105F27"/>
    <w:rsid w:val="0010684A"/>
    <w:rsid w:val="001068DA"/>
    <w:rsid w:val="00110E0F"/>
    <w:rsid w:val="00111AB1"/>
    <w:rsid w:val="00112105"/>
    <w:rsid w:val="00114489"/>
    <w:rsid w:val="00114D2A"/>
    <w:rsid w:val="001153E7"/>
    <w:rsid w:val="00116CD6"/>
    <w:rsid w:val="00120D71"/>
    <w:rsid w:val="00121FE6"/>
    <w:rsid w:val="001230CA"/>
    <w:rsid w:val="00124A2D"/>
    <w:rsid w:val="00124EAD"/>
    <w:rsid w:val="0012542D"/>
    <w:rsid w:val="00127222"/>
    <w:rsid w:val="0013041A"/>
    <w:rsid w:val="00133D17"/>
    <w:rsid w:val="00136579"/>
    <w:rsid w:val="0014038A"/>
    <w:rsid w:val="00141A36"/>
    <w:rsid w:val="00142DCD"/>
    <w:rsid w:val="001444B8"/>
    <w:rsid w:val="00145600"/>
    <w:rsid w:val="00151B47"/>
    <w:rsid w:val="00151D06"/>
    <w:rsid w:val="00151D2E"/>
    <w:rsid w:val="0015599F"/>
    <w:rsid w:val="001560F7"/>
    <w:rsid w:val="00157C4A"/>
    <w:rsid w:val="00157D1D"/>
    <w:rsid w:val="0016034A"/>
    <w:rsid w:val="001606C7"/>
    <w:rsid w:val="00160F64"/>
    <w:rsid w:val="001643E5"/>
    <w:rsid w:val="0016567E"/>
    <w:rsid w:val="00167A99"/>
    <w:rsid w:val="00170257"/>
    <w:rsid w:val="00171FE0"/>
    <w:rsid w:val="00172D24"/>
    <w:rsid w:val="001732C8"/>
    <w:rsid w:val="00174B72"/>
    <w:rsid w:val="0017564E"/>
    <w:rsid w:val="00176C65"/>
    <w:rsid w:val="001807E1"/>
    <w:rsid w:val="00181422"/>
    <w:rsid w:val="00181A3D"/>
    <w:rsid w:val="001836D7"/>
    <w:rsid w:val="0018389B"/>
    <w:rsid w:val="00183DE9"/>
    <w:rsid w:val="00183F48"/>
    <w:rsid w:val="00185BD6"/>
    <w:rsid w:val="00186A39"/>
    <w:rsid w:val="0019354D"/>
    <w:rsid w:val="0019550C"/>
    <w:rsid w:val="00195721"/>
    <w:rsid w:val="001A08A5"/>
    <w:rsid w:val="001A38E2"/>
    <w:rsid w:val="001A3987"/>
    <w:rsid w:val="001A63B0"/>
    <w:rsid w:val="001A6EC0"/>
    <w:rsid w:val="001B1AFA"/>
    <w:rsid w:val="001B1D12"/>
    <w:rsid w:val="001B33A6"/>
    <w:rsid w:val="001C1274"/>
    <w:rsid w:val="001C1F13"/>
    <w:rsid w:val="001C2B42"/>
    <w:rsid w:val="001C7094"/>
    <w:rsid w:val="001D0BB7"/>
    <w:rsid w:val="001D0DA5"/>
    <w:rsid w:val="001D1263"/>
    <w:rsid w:val="001D61CC"/>
    <w:rsid w:val="001D677A"/>
    <w:rsid w:val="001D6D1C"/>
    <w:rsid w:val="001D6F3F"/>
    <w:rsid w:val="001D71A3"/>
    <w:rsid w:val="001D772F"/>
    <w:rsid w:val="001D7CAC"/>
    <w:rsid w:val="001D7F9E"/>
    <w:rsid w:val="001E0463"/>
    <w:rsid w:val="001E052A"/>
    <w:rsid w:val="001E176D"/>
    <w:rsid w:val="001E22B3"/>
    <w:rsid w:val="001E29F7"/>
    <w:rsid w:val="001E5E3C"/>
    <w:rsid w:val="001F24DF"/>
    <w:rsid w:val="001F73B6"/>
    <w:rsid w:val="001F7D2E"/>
    <w:rsid w:val="0020000D"/>
    <w:rsid w:val="00201A85"/>
    <w:rsid w:val="00207D61"/>
    <w:rsid w:val="002100C2"/>
    <w:rsid w:val="00212BED"/>
    <w:rsid w:val="002135E1"/>
    <w:rsid w:val="00214579"/>
    <w:rsid w:val="002148F5"/>
    <w:rsid w:val="00216318"/>
    <w:rsid w:val="00216BE3"/>
    <w:rsid w:val="00220916"/>
    <w:rsid w:val="002216D3"/>
    <w:rsid w:val="002218FD"/>
    <w:rsid w:val="00222FAF"/>
    <w:rsid w:val="002248DA"/>
    <w:rsid w:val="002261EF"/>
    <w:rsid w:val="0022747E"/>
    <w:rsid w:val="00230991"/>
    <w:rsid w:val="002328F2"/>
    <w:rsid w:val="0023304B"/>
    <w:rsid w:val="002331BB"/>
    <w:rsid w:val="00233439"/>
    <w:rsid w:val="00234543"/>
    <w:rsid w:val="00235BB4"/>
    <w:rsid w:val="00241216"/>
    <w:rsid w:val="002429CA"/>
    <w:rsid w:val="00244E74"/>
    <w:rsid w:val="00247261"/>
    <w:rsid w:val="00247433"/>
    <w:rsid w:val="00247CAA"/>
    <w:rsid w:val="00251903"/>
    <w:rsid w:val="0025217D"/>
    <w:rsid w:val="00253360"/>
    <w:rsid w:val="00253540"/>
    <w:rsid w:val="0025399A"/>
    <w:rsid w:val="00260D70"/>
    <w:rsid w:val="00261919"/>
    <w:rsid w:val="00262422"/>
    <w:rsid w:val="00263679"/>
    <w:rsid w:val="0026388D"/>
    <w:rsid w:val="0026575F"/>
    <w:rsid w:val="00265FCF"/>
    <w:rsid w:val="0027022F"/>
    <w:rsid w:val="00270BA3"/>
    <w:rsid w:val="00270C51"/>
    <w:rsid w:val="00271296"/>
    <w:rsid w:val="002757EC"/>
    <w:rsid w:val="00275935"/>
    <w:rsid w:val="00277D9E"/>
    <w:rsid w:val="00281A15"/>
    <w:rsid w:val="00282195"/>
    <w:rsid w:val="0028304C"/>
    <w:rsid w:val="00286F4A"/>
    <w:rsid w:val="00290262"/>
    <w:rsid w:val="0029164C"/>
    <w:rsid w:val="002916C4"/>
    <w:rsid w:val="00292332"/>
    <w:rsid w:val="0029589A"/>
    <w:rsid w:val="002A213A"/>
    <w:rsid w:val="002B1460"/>
    <w:rsid w:val="002B1F64"/>
    <w:rsid w:val="002B2189"/>
    <w:rsid w:val="002B2256"/>
    <w:rsid w:val="002B23A7"/>
    <w:rsid w:val="002B2613"/>
    <w:rsid w:val="002B5E8D"/>
    <w:rsid w:val="002C11F2"/>
    <w:rsid w:val="002C173F"/>
    <w:rsid w:val="002C2AFC"/>
    <w:rsid w:val="002C508B"/>
    <w:rsid w:val="002C7C82"/>
    <w:rsid w:val="002D27D7"/>
    <w:rsid w:val="002D2CB4"/>
    <w:rsid w:val="002D3375"/>
    <w:rsid w:val="002D3DBB"/>
    <w:rsid w:val="002D5161"/>
    <w:rsid w:val="002E1B98"/>
    <w:rsid w:val="002E1DFE"/>
    <w:rsid w:val="002E2FB1"/>
    <w:rsid w:val="002E442D"/>
    <w:rsid w:val="002E50F2"/>
    <w:rsid w:val="002E6A82"/>
    <w:rsid w:val="002E6FF0"/>
    <w:rsid w:val="002E7BD2"/>
    <w:rsid w:val="002F37D1"/>
    <w:rsid w:val="002F3A84"/>
    <w:rsid w:val="002F481A"/>
    <w:rsid w:val="002F58F5"/>
    <w:rsid w:val="002F7518"/>
    <w:rsid w:val="00300CB1"/>
    <w:rsid w:val="0030161F"/>
    <w:rsid w:val="00302697"/>
    <w:rsid w:val="00305825"/>
    <w:rsid w:val="0030703F"/>
    <w:rsid w:val="0031360A"/>
    <w:rsid w:val="003138EC"/>
    <w:rsid w:val="00314A7B"/>
    <w:rsid w:val="00316FBB"/>
    <w:rsid w:val="00322A89"/>
    <w:rsid w:val="00323456"/>
    <w:rsid w:val="00323D4F"/>
    <w:rsid w:val="00327E3E"/>
    <w:rsid w:val="003322C3"/>
    <w:rsid w:val="003346E1"/>
    <w:rsid w:val="00335555"/>
    <w:rsid w:val="0033584A"/>
    <w:rsid w:val="00335DA2"/>
    <w:rsid w:val="00340569"/>
    <w:rsid w:val="00341C21"/>
    <w:rsid w:val="003465FC"/>
    <w:rsid w:val="003475C6"/>
    <w:rsid w:val="0034789D"/>
    <w:rsid w:val="00347CD1"/>
    <w:rsid w:val="003505B1"/>
    <w:rsid w:val="00350CC1"/>
    <w:rsid w:val="00354D35"/>
    <w:rsid w:val="00357B92"/>
    <w:rsid w:val="00361165"/>
    <w:rsid w:val="0036334D"/>
    <w:rsid w:val="003634AA"/>
    <w:rsid w:val="003638C0"/>
    <w:rsid w:val="003647A5"/>
    <w:rsid w:val="00364DCE"/>
    <w:rsid w:val="003667D3"/>
    <w:rsid w:val="00370608"/>
    <w:rsid w:val="00370C40"/>
    <w:rsid w:val="003725D3"/>
    <w:rsid w:val="00372613"/>
    <w:rsid w:val="003727E9"/>
    <w:rsid w:val="00372C0D"/>
    <w:rsid w:val="00372E7E"/>
    <w:rsid w:val="003739F8"/>
    <w:rsid w:val="00380C84"/>
    <w:rsid w:val="00380F1E"/>
    <w:rsid w:val="00382EBE"/>
    <w:rsid w:val="00383308"/>
    <w:rsid w:val="00384DD0"/>
    <w:rsid w:val="00385124"/>
    <w:rsid w:val="003856B3"/>
    <w:rsid w:val="00385F29"/>
    <w:rsid w:val="00387D78"/>
    <w:rsid w:val="0039048F"/>
    <w:rsid w:val="0039094D"/>
    <w:rsid w:val="00391CC2"/>
    <w:rsid w:val="00393EE0"/>
    <w:rsid w:val="00394441"/>
    <w:rsid w:val="00395215"/>
    <w:rsid w:val="003970CD"/>
    <w:rsid w:val="003A2BC6"/>
    <w:rsid w:val="003A3BA7"/>
    <w:rsid w:val="003A6621"/>
    <w:rsid w:val="003A7297"/>
    <w:rsid w:val="003B004F"/>
    <w:rsid w:val="003B0A56"/>
    <w:rsid w:val="003B127A"/>
    <w:rsid w:val="003B3EBC"/>
    <w:rsid w:val="003B540B"/>
    <w:rsid w:val="003B621A"/>
    <w:rsid w:val="003B7450"/>
    <w:rsid w:val="003C0A6C"/>
    <w:rsid w:val="003C1B99"/>
    <w:rsid w:val="003C6032"/>
    <w:rsid w:val="003C6666"/>
    <w:rsid w:val="003D324F"/>
    <w:rsid w:val="003D3E23"/>
    <w:rsid w:val="003D59A0"/>
    <w:rsid w:val="003D6FF7"/>
    <w:rsid w:val="003E0F39"/>
    <w:rsid w:val="003E169F"/>
    <w:rsid w:val="003E414B"/>
    <w:rsid w:val="003E4C9E"/>
    <w:rsid w:val="003E55AE"/>
    <w:rsid w:val="003E7240"/>
    <w:rsid w:val="003E769C"/>
    <w:rsid w:val="003E79E4"/>
    <w:rsid w:val="003E7F2C"/>
    <w:rsid w:val="003E7FDF"/>
    <w:rsid w:val="003F0A5F"/>
    <w:rsid w:val="003F10AD"/>
    <w:rsid w:val="003F175A"/>
    <w:rsid w:val="003F1BA0"/>
    <w:rsid w:val="003F2AED"/>
    <w:rsid w:val="003F493C"/>
    <w:rsid w:val="003F51E2"/>
    <w:rsid w:val="003F5699"/>
    <w:rsid w:val="003F6FB6"/>
    <w:rsid w:val="003F700E"/>
    <w:rsid w:val="00401B27"/>
    <w:rsid w:val="00402090"/>
    <w:rsid w:val="00404BE5"/>
    <w:rsid w:val="0040566D"/>
    <w:rsid w:val="004063DA"/>
    <w:rsid w:val="004079EB"/>
    <w:rsid w:val="00410CD8"/>
    <w:rsid w:val="00413A90"/>
    <w:rsid w:val="004144FA"/>
    <w:rsid w:val="00416FBF"/>
    <w:rsid w:val="0041773E"/>
    <w:rsid w:val="00417759"/>
    <w:rsid w:val="00420FD2"/>
    <w:rsid w:val="00421CCE"/>
    <w:rsid w:val="00422706"/>
    <w:rsid w:val="00422DC4"/>
    <w:rsid w:val="00422E68"/>
    <w:rsid w:val="00427608"/>
    <w:rsid w:val="0043048E"/>
    <w:rsid w:val="00430936"/>
    <w:rsid w:val="00433803"/>
    <w:rsid w:val="00434B61"/>
    <w:rsid w:val="004355A0"/>
    <w:rsid w:val="00436426"/>
    <w:rsid w:val="0043791F"/>
    <w:rsid w:val="00437C9D"/>
    <w:rsid w:val="00440F62"/>
    <w:rsid w:val="00443068"/>
    <w:rsid w:val="00444E9E"/>
    <w:rsid w:val="00444FB1"/>
    <w:rsid w:val="00453F7B"/>
    <w:rsid w:val="00454A30"/>
    <w:rsid w:val="00455186"/>
    <w:rsid w:val="004571A4"/>
    <w:rsid w:val="004601C8"/>
    <w:rsid w:val="00461D2B"/>
    <w:rsid w:val="00461F5F"/>
    <w:rsid w:val="00463131"/>
    <w:rsid w:val="00463495"/>
    <w:rsid w:val="00465219"/>
    <w:rsid w:val="00471315"/>
    <w:rsid w:val="00472B5F"/>
    <w:rsid w:val="00472E71"/>
    <w:rsid w:val="0047348F"/>
    <w:rsid w:val="00473D01"/>
    <w:rsid w:val="00474D9E"/>
    <w:rsid w:val="00475007"/>
    <w:rsid w:val="00476698"/>
    <w:rsid w:val="00481358"/>
    <w:rsid w:val="004815D1"/>
    <w:rsid w:val="00481635"/>
    <w:rsid w:val="00482CE4"/>
    <w:rsid w:val="00483E5E"/>
    <w:rsid w:val="00483FD5"/>
    <w:rsid w:val="00484D91"/>
    <w:rsid w:val="004876B0"/>
    <w:rsid w:val="00487C4B"/>
    <w:rsid w:val="00490C83"/>
    <w:rsid w:val="004910B2"/>
    <w:rsid w:val="00493837"/>
    <w:rsid w:val="00494044"/>
    <w:rsid w:val="00495D4B"/>
    <w:rsid w:val="004964EF"/>
    <w:rsid w:val="00497E42"/>
    <w:rsid w:val="004A2BE4"/>
    <w:rsid w:val="004A3EA0"/>
    <w:rsid w:val="004A510C"/>
    <w:rsid w:val="004A548A"/>
    <w:rsid w:val="004A712A"/>
    <w:rsid w:val="004A7E53"/>
    <w:rsid w:val="004A7EE2"/>
    <w:rsid w:val="004B13CE"/>
    <w:rsid w:val="004B2DEE"/>
    <w:rsid w:val="004B3549"/>
    <w:rsid w:val="004B3B57"/>
    <w:rsid w:val="004B42F3"/>
    <w:rsid w:val="004B5B12"/>
    <w:rsid w:val="004B5C1D"/>
    <w:rsid w:val="004B723F"/>
    <w:rsid w:val="004B7782"/>
    <w:rsid w:val="004C1B39"/>
    <w:rsid w:val="004C2D69"/>
    <w:rsid w:val="004C39EE"/>
    <w:rsid w:val="004C4417"/>
    <w:rsid w:val="004C7575"/>
    <w:rsid w:val="004C7D3C"/>
    <w:rsid w:val="004D0920"/>
    <w:rsid w:val="004D13F4"/>
    <w:rsid w:val="004D1F78"/>
    <w:rsid w:val="004D2F72"/>
    <w:rsid w:val="004D3D7A"/>
    <w:rsid w:val="004D407D"/>
    <w:rsid w:val="004D4DB9"/>
    <w:rsid w:val="004D5510"/>
    <w:rsid w:val="004E0411"/>
    <w:rsid w:val="004E0F1E"/>
    <w:rsid w:val="004E2130"/>
    <w:rsid w:val="004E25B1"/>
    <w:rsid w:val="004E346D"/>
    <w:rsid w:val="004E4D42"/>
    <w:rsid w:val="004E5337"/>
    <w:rsid w:val="004E6255"/>
    <w:rsid w:val="004E73F3"/>
    <w:rsid w:val="004F40F5"/>
    <w:rsid w:val="004F5407"/>
    <w:rsid w:val="004F56C9"/>
    <w:rsid w:val="004F670C"/>
    <w:rsid w:val="0050134D"/>
    <w:rsid w:val="00501A73"/>
    <w:rsid w:val="005021F9"/>
    <w:rsid w:val="00502876"/>
    <w:rsid w:val="0050650A"/>
    <w:rsid w:val="00506594"/>
    <w:rsid w:val="00506E17"/>
    <w:rsid w:val="00510B90"/>
    <w:rsid w:val="005113B4"/>
    <w:rsid w:val="00511BB3"/>
    <w:rsid w:val="0051246F"/>
    <w:rsid w:val="00513441"/>
    <w:rsid w:val="0051494C"/>
    <w:rsid w:val="00515282"/>
    <w:rsid w:val="00515E07"/>
    <w:rsid w:val="00520051"/>
    <w:rsid w:val="00522692"/>
    <w:rsid w:val="005227B9"/>
    <w:rsid w:val="005228D0"/>
    <w:rsid w:val="005233C0"/>
    <w:rsid w:val="005256E5"/>
    <w:rsid w:val="005258AD"/>
    <w:rsid w:val="005261A0"/>
    <w:rsid w:val="00526486"/>
    <w:rsid w:val="005271A1"/>
    <w:rsid w:val="0053433B"/>
    <w:rsid w:val="005349CB"/>
    <w:rsid w:val="005353E8"/>
    <w:rsid w:val="0054089D"/>
    <w:rsid w:val="005411B0"/>
    <w:rsid w:val="00541F97"/>
    <w:rsid w:val="00547CC9"/>
    <w:rsid w:val="00550744"/>
    <w:rsid w:val="005525FA"/>
    <w:rsid w:val="00553693"/>
    <w:rsid w:val="00555921"/>
    <w:rsid w:val="00561994"/>
    <w:rsid w:val="0056342D"/>
    <w:rsid w:val="00563BA6"/>
    <w:rsid w:val="0056478A"/>
    <w:rsid w:val="00565527"/>
    <w:rsid w:val="0056593B"/>
    <w:rsid w:val="005710CF"/>
    <w:rsid w:val="005718EC"/>
    <w:rsid w:val="00573A8F"/>
    <w:rsid w:val="0057504C"/>
    <w:rsid w:val="00575E01"/>
    <w:rsid w:val="0058274C"/>
    <w:rsid w:val="00583BD4"/>
    <w:rsid w:val="00584B89"/>
    <w:rsid w:val="005928C1"/>
    <w:rsid w:val="00592D22"/>
    <w:rsid w:val="00592D67"/>
    <w:rsid w:val="0059361F"/>
    <w:rsid w:val="00593F2B"/>
    <w:rsid w:val="005940A6"/>
    <w:rsid w:val="0059508C"/>
    <w:rsid w:val="005A0669"/>
    <w:rsid w:val="005A09A4"/>
    <w:rsid w:val="005A75EF"/>
    <w:rsid w:val="005B0C79"/>
    <w:rsid w:val="005B11B5"/>
    <w:rsid w:val="005B1919"/>
    <w:rsid w:val="005B3515"/>
    <w:rsid w:val="005C34FF"/>
    <w:rsid w:val="005C4571"/>
    <w:rsid w:val="005C48E4"/>
    <w:rsid w:val="005C5B58"/>
    <w:rsid w:val="005C5C07"/>
    <w:rsid w:val="005C5DC3"/>
    <w:rsid w:val="005D00C9"/>
    <w:rsid w:val="005D055C"/>
    <w:rsid w:val="005D1076"/>
    <w:rsid w:val="005D1631"/>
    <w:rsid w:val="005D1FF0"/>
    <w:rsid w:val="005D67BE"/>
    <w:rsid w:val="005E1469"/>
    <w:rsid w:val="005E2D7B"/>
    <w:rsid w:val="005E3C38"/>
    <w:rsid w:val="005E513F"/>
    <w:rsid w:val="005E5427"/>
    <w:rsid w:val="005F0753"/>
    <w:rsid w:val="005F1BE9"/>
    <w:rsid w:val="005F2BED"/>
    <w:rsid w:val="005F3938"/>
    <w:rsid w:val="005F3B02"/>
    <w:rsid w:val="00602AD9"/>
    <w:rsid w:val="00602FE1"/>
    <w:rsid w:val="0060329D"/>
    <w:rsid w:val="00603A68"/>
    <w:rsid w:val="00603DF2"/>
    <w:rsid w:val="00604908"/>
    <w:rsid w:val="0060497F"/>
    <w:rsid w:val="00605315"/>
    <w:rsid w:val="0061214B"/>
    <w:rsid w:val="006137C6"/>
    <w:rsid w:val="00613BFF"/>
    <w:rsid w:val="00615B87"/>
    <w:rsid w:val="006164EA"/>
    <w:rsid w:val="0061685F"/>
    <w:rsid w:val="00617163"/>
    <w:rsid w:val="006208DB"/>
    <w:rsid w:val="00622CCB"/>
    <w:rsid w:val="00624F01"/>
    <w:rsid w:val="00625400"/>
    <w:rsid w:val="00625988"/>
    <w:rsid w:val="00626EBB"/>
    <w:rsid w:val="00630CB9"/>
    <w:rsid w:val="006310B0"/>
    <w:rsid w:val="00631459"/>
    <w:rsid w:val="00633168"/>
    <w:rsid w:val="0063386A"/>
    <w:rsid w:val="006346C4"/>
    <w:rsid w:val="006356D9"/>
    <w:rsid w:val="00637952"/>
    <w:rsid w:val="00640F3D"/>
    <w:rsid w:val="0064118D"/>
    <w:rsid w:val="0064231D"/>
    <w:rsid w:val="00643FC7"/>
    <w:rsid w:val="00647FC7"/>
    <w:rsid w:val="00650BDC"/>
    <w:rsid w:val="00650F58"/>
    <w:rsid w:val="00652209"/>
    <w:rsid w:val="00655F63"/>
    <w:rsid w:val="00656807"/>
    <w:rsid w:val="0065738E"/>
    <w:rsid w:val="00657A8C"/>
    <w:rsid w:val="00661868"/>
    <w:rsid w:val="00661A56"/>
    <w:rsid w:val="006631ED"/>
    <w:rsid w:val="006650F2"/>
    <w:rsid w:val="0066563D"/>
    <w:rsid w:val="00665C64"/>
    <w:rsid w:val="00666D6F"/>
    <w:rsid w:val="00667884"/>
    <w:rsid w:val="00667E84"/>
    <w:rsid w:val="006707EB"/>
    <w:rsid w:val="00672279"/>
    <w:rsid w:val="00672CFC"/>
    <w:rsid w:val="00674D60"/>
    <w:rsid w:val="006771F5"/>
    <w:rsid w:val="00680B17"/>
    <w:rsid w:val="00682166"/>
    <w:rsid w:val="00683E93"/>
    <w:rsid w:val="00684403"/>
    <w:rsid w:val="0068462E"/>
    <w:rsid w:val="00684C16"/>
    <w:rsid w:val="0068518F"/>
    <w:rsid w:val="00687A33"/>
    <w:rsid w:val="006977E7"/>
    <w:rsid w:val="00697D0D"/>
    <w:rsid w:val="006A2D70"/>
    <w:rsid w:val="006A41D5"/>
    <w:rsid w:val="006A50D6"/>
    <w:rsid w:val="006A7293"/>
    <w:rsid w:val="006B0CFE"/>
    <w:rsid w:val="006B2899"/>
    <w:rsid w:val="006B5285"/>
    <w:rsid w:val="006B553C"/>
    <w:rsid w:val="006B596B"/>
    <w:rsid w:val="006B5A1C"/>
    <w:rsid w:val="006C147D"/>
    <w:rsid w:val="006C171E"/>
    <w:rsid w:val="006C35E7"/>
    <w:rsid w:val="006C3E11"/>
    <w:rsid w:val="006C47CA"/>
    <w:rsid w:val="006C496D"/>
    <w:rsid w:val="006C4EE5"/>
    <w:rsid w:val="006C4F98"/>
    <w:rsid w:val="006C6312"/>
    <w:rsid w:val="006C6FA3"/>
    <w:rsid w:val="006D1DD7"/>
    <w:rsid w:val="006D3F4C"/>
    <w:rsid w:val="006D4C03"/>
    <w:rsid w:val="006D544C"/>
    <w:rsid w:val="006D6BC5"/>
    <w:rsid w:val="006D6CE5"/>
    <w:rsid w:val="006E3B23"/>
    <w:rsid w:val="006E3DE5"/>
    <w:rsid w:val="006E4C8F"/>
    <w:rsid w:val="006E6816"/>
    <w:rsid w:val="006E6DE8"/>
    <w:rsid w:val="006E79AC"/>
    <w:rsid w:val="006F1BB9"/>
    <w:rsid w:val="006F21C3"/>
    <w:rsid w:val="006F3AC1"/>
    <w:rsid w:val="006F5797"/>
    <w:rsid w:val="006F6578"/>
    <w:rsid w:val="006F763D"/>
    <w:rsid w:val="007020D5"/>
    <w:rsid w:val="00705FDE"/>
    <w:rsid w:val="00710BA0"/>
    <w:rsid w:val="007117E6"/>
    <w:rsid w:val="00715AD9"/>
    <w:rsid w:val="00716C82"/>
    <w:rsid w:val="00722229"/>
    <w:rsid w:val="0072249C"/>
    <w:rsid w:val="00723225"/>
    <w:rsid w:val="00723557"/>
    <w:rsid w:val="00723F9E"/>
    <w:rsid w:val="00724AE8"/>
    <w:rsid w:val="00730C81"/>
    <w:rsid w:val="00731DAE"/>
    <w:rsid w:val="00733372"/>
    <w:rsid w:val="00733F32"/>
    <w:rsid w:val="00734E80"/>
    <w:rsid w:val="0073506E"/>
    <w:rsid w:val="00742765"/>
    <w:rsid w:val="00743602"/>
    <w:rsid w:val="0074366D"/>
    <w:rsid w:val="00744874"/>
    <w:rsid w:val="00745034"/>
    <w:rsid w:val="00745CC3"/>
    <w:rsid w:val="00747294"/>
    <w:rsid w:val="007479E8"/>
    <w:rsid w:val="00753043"/>
    <w:rsid w:val="0075557E"/>
    <w:rsid w:val="00755912"/>
    <w:rsid w:val="00756A81"/>
    <w:rsid w:val="00756FD7"/>
    <w:rsid w:val="00757E12"/>
    <w:rsid w:val="007645F5"/>
    <w:rsid w:val="00764D5F"/>
    <w:rsid w:val="00766AAD"/>
    <w:rsid w:val="00766D8C"/>
    <w:rsid w:val="00766F87"/>
    <w:rsid w:val="00767B40"/>
    <w:rsid w:val="00770436"/>
    <w:rsid w:val="00770CF9"/>
    <w:rsid w:val="007727A4"/>
    <w:rsid w:val="0077386D"/>
    <w:rsid w:val="0077540F"/>
    <w:rsid w:val="0078006B"/>
    <w:rsid w:val="00780A2B"/>
    <w:rsid w:val="00782462"/>
    <w:rsid w:val="0078468D"/>
    <w:rsid w:val="007858CD"/>
    <w:rsid w:val="00787E6C"/>
    <w:rsid w:val="0079275D"/>
    <w:rsid w:val="0079315F"/>
    <w:rsid w:val="007936A9"/>
    <w:rsid w:val="00796A53"/>
    <w:rsid w:val="007970D9"/>
    <w:rsid w:val="007A255D"/>
    <w:rsid w:val="007A3EEF"/>
    <w:rsid w:val="007A4261"/>
    <w:rsid w:val="007A4321"/>
    <w:rsid w:val="007A4AAD"/>
    <w:rsid w:val="007A4C7E"/>
    <w:rsid w:val="007A5577"/>
    <w:rsid w:val="007A56C1"/>
    <w:rsid w:val="007B49CD"/>
    <w:rsid w:val="007B50B6"/>
    <w:rsid w:val="007B5378"/>
    <w:rsid w:val="007B6866"/>
    <w:rsid w:val="007B7423"/>
    <w:rsid w:val="007C13D7"/>
    <w:rsid w:val="007C224D"/>
    <w:rsid w:val="007C402D"/>
    <w:rsid w:val="007C4A12"/>
    <w:rsid w:val="007C60D9"/>
    <w:rsid w:val="007C639F"/>
    <w:rsid w:val="007D1B71"/>
    <w:rsid w:val="007D2FD1"/>
    <w:rsid w:val="007D3D9B"/>
    <w:rsid w:val="007E08D3"/>
    <w:rsid w:val="007E3153"/>
    <w:rsid w:val="007E31B4"/>
    <w:rsid w:val="007E4F5B"/>
    <w:rsid w:val="007E58DA"/>
    <w:rsid w:val="007E66FF"/>
    <w:rsid w:val="007F3732"/>
    <w:rsid w:val="00801035"/>
    <w:rsid w:val="008027F0"/>
    <w:rsid w:val="00802D3C"/>
    <w:rsid w:val="00805837"/>
    <w:rsid w:val="00805A51"/>
    <w:rsid w:val="008061EA"/>
    <w:rsid w:val="008079CF"/>
    <w:rsid w:val="00813751"/>
    <w:rsid w:val="00813AF7"/>
    <w:rsid w:val="00815747"/>
    <w:rsid w:val="00815DD1"/>
    <w:rsid w:val="00816BB1"/>
    <w:rsid w:val="008205FA"/>
    <w:rsid w:val="00823180"/>
    <w:rsid w:val="00823418"/>
    <w:rsid w:val="00823447"/>
    <w:rsid w:val="0082663D"/>
    <w:rsid w:val="008309CA"/>
    <w:rsid w:val="00830B50"/>
    <w:rsid w:val="00831E39"/>
    <w:rsid w:val="00832F6F"/>
    <w:rsid w:val="00833A46"/>
    <w:rsid w:val="00836538"/>
    <w:rsid w:val="00836B81"/>
    <w:rsid w:val="00836C7D"/>
    <w:rsid w:val="00836CB5"/>
    <w:rsid w:val="008378F9"/>
    <w:rsid w:val="0084027C"/>
    <w:rsid w:val="00844593"/>
    <w:rsid w:val="00844B6C"/>
    <w:rsid w:val="00845328"/>
    <w:rsid w:val="00845527"/>
    <w:rsid w:val="008474C4"/>
    <w:rsid w:val="00847F99"/>
    <w:rsid w:val="00850273"/>
    <w:rsid w:val="008504A5"/>
    <w:rsid w:val="00850800"/>
    <w:rsid w:val="00851DF1"/>
    <w:rsid w:val="00851FA1"/>
    <w:rsid w:val="00853503"/>
    <w:rsid w:val="008539B8"/>
    <w:rsid w:val="008555A6"/>
    <w:rsid w:val="008573A5"/>
    <w:rsid w:val="00857656"/>
    <w:rsid w:val="00860937"/>
    <w:rsid w:val="0086145B"/>
    <w:rsid w:val="008629A3"/>
    <w:rsid w:val="008637F0"/>
    <w:rsid w:val="00863E99"/>
    <w:rsid w:val="0086539B"/>
    <w:rsid w:val="00867186"/>
    <w:rsid w:val="00867803"/>
    <w:rsid w:val="00870543"/>
    <w:rsid w:val="0087228F"/>
    <w:rsid w:val="00873D91"/>
    <w:rsid w:val="00874535"/>
    <w:rsid w:val="00874610"/>
    <w:rsid w:val="00874EDA"/>
    <w:rsid w:val="0087510B"/>
    <w:rsid w:val="00875DFA"/>
    <w:rsid w:val="00876AEB"/>
    <w:rsid w:val="00880220"/>
    <w:rsid w:val="00880C18"/>
    <w:rsid w:val="00881689"/>
    <w:rsid w:val="00885E9E"/>
    <w:rsid w:val="0088675F"/>
    <w:rsid w:val="0088728D"/>
    <w:rsid w:val="00892444"/>
    <w:rsid w:val="00892A00"/>
    <w:rsid w:val="008936A9"/>
    <w:rsid w:val="00893ACD"/>
    <w:rsid w:val="00894248"/>
    <w:rsid w:val="008943E3"/>
    <w:rsid w:val="008948DD"/>
    <w:rsid w:val="008978AC"/>
    <w:rsid w:val="008A0F80"/>
    <w:rsid w:val="008A25EF"/>
    <w:rsid w:val="008A269D"/>
    <w:rsid w:val="008A2B7D"/>
    <w:rsid w:val="008A419B"/>
    <w:rsid w:val="008B0382"/>
    <w:rsid w:val="008B0B98"/>
    <w:rsid w:val="008B1CA1"/>
    <w:rsid w:val="008B242B"/>
    <w:rsid w:val="008B402D"/>
    <w:rsid w:val="008B47FE"/>
    <w:rsid w:val="008C0F48"/>
    <w:rsid w:val="008C1861"/>
    <w:rsid w:val="008C1CA1"/>
    <w:rsid w:val="008C2ED3"/>
    <w:rsid w:val="008C3669"/>
    <w:rsid w:val="008C473A"/>
    <w:rsid w:val="008C710C"/>
    <w:rsid w:val="008D0DE1"/>
    <w:rsid w:val="008D14B8"/>
    <w:rsid w:val="008D274B"/>
    <w:rsid w:val="008D35AC"/>
    <w:rsid w:val="008D379D"/>
    <w:rsid w:val="008D433A"/>
    <w:rsid w:val="008D4C03"/>
    <w:rsid w:val="008D502F"/>
    <w:rsid w:val="008D7CFB"/>
    <w:rsid w:val="008D7DD0"/>
    <w:rsid w:val="008E040F"/>
    <w:rsid w:val="008E08CD"/>
    <w:rsid w:val="008E0F19"/>
    <w:rsid w:val="008E1896"/>
    <w:rsid w:val="008E30EA"/>
    <w:rsid w:val="008E52C8"/>
    <w:rsid w:val="008E568C"/>
    <w:rsid w:val="008F180D"/>
    <w:rsid w:val="008F25AF"/>
    <w:rsid w:val="008F2A86"/>
    <w:rsid w:val="008F37A4"/>
    <w:rsid w:val="008F3841"/>
    <w:rsid w:val="008F6156"/>
    <w:rsid w:val="008F7880"/>
    <w:rsid w:val="00900C93"/>
    <w:rsid w:val="009014CE"/>
    <w:rsid w:val="00904187"/>
    <w:rsid w:val="00912527"/>
    <w:rsid w:val="009130CC"/>
    <w:rsid w:val="00913A37"/>
    <w:rsid w:val="00913EA7"/>
    <w:rsid w:val="00914150"/>
    <w:rsid w:val="009143C5"/>
    <w:rsid w:val="00914BB5"/>
    <w:rsid w:val="009155A5"/>
    <w:rsid w:val="00917024"/>
    <w:rsid w:val="0092255A"/>
    <w:rsid w:val="00924A88"/>
    <w:rsid w:val="009308F3"/>
    <w:rsid w:val="009310DC"/>
    <w:rsid w:val="0093227F"/>
    <w:rsid w:val="009331C1"/>
    <w:rsid w:val="00933469"/>
    <w:rsid w:val="00933826"/>
    <w:rsid w:val="009344D3"/>
    <w:rsid w:val="00935A5C"/>
    <w:rsid w:val="00937878"/>
    <w:rsid w:val="00937C35"/>
    <w:rsid w:val="009404B8"/>
    <w:rsid w:val="00941051"/>
    <w:rsid w:val="00942B1D"/>
    <w:rsid w:val="00945B3B"/>
    <w:rsid w:val="009460ED"/>
    <w:rsid w:val="009505E7"/>
    <w:rsid w:val="00951327"/>
    <w:rsid w:val="00953BAD"/>
    <w:rsid w:val="00954F04"/>
    <w:rsid w:val="00955EBD"/>
    <w:rsid w:val="00955F60"/>
    <w:rsid w:val="00956166"/>
    <w:rsid w:val="00956F24"/>
    <w:rsid w:val="00961C9F"/>
    <w:rsid w:val="00961D2E"/>
    <w:rsid w:val="009623F6"/>
    <w:rsid w:val="00966717"/>
    <w:rsid w:val="00966E93"/>
    <w:rsid w:val="00972948"/>
    <w:rsid w:val="00973942"/>
    <w:rsid w:val="00974FC5"/>
    <w:rsid w:val="00975A28"/>
    <w:rsid w:val="0097679A"/>
    <w:rsid w:val="00977D44"/>
    <w:rsid w:val="00977D82"/>
    <w:rsid w:val="00981581"/>
    <w:rsid w:val="00981CD4"/>
    <w:rsid w:val="00981E8E"/>
    <w:rsid w:val="00983B18"/>
    <w:rsid w:val="009847B4"/>
    <w:rsid w:val="009852A0"/>
    <w:rsid w:val="00985D84"/>
    <w:rsid w:val="00986DC0"/>
    <w:rsid w:val="00986ED2"/>
    <w:rsid w:val="009900C0"/>
    <w:rsid w:val="00991E1C"/>
    <w:rsid w:val="00992FFB"/>
    <w:rsid w:val="0099307B"/>
    <w:rsid w:val="00994521"/>
    <w:rsid w:val="009947F4"/>
    <w:rsid w:val="00994A5C"/>
    <w:rsid w:val="00997348"/>
    <w:rsid w:val="009A0AD9"/>
    <w:rsid w:val="009A18FC"/>
    <w:rsid w:val="009A31F7"/>
    <w:rsid w:val="009A3F12"/>
    <w:rsid w:val="009A4000"/>
    <w:rsid w:val="009A6D14"/>
    <w:rsid w:val="009B02F2"/>
    <w:rsid w:val="009B0368"/>
    <w:rsid w:val="009B0C4F"/>
    <w:rsid w:val="009B1B6F"/>
    <w:rsid w:val="009B3689"/>
    <w:rsid w:val="009B3D87"/>
    <w:rsid w:val="009B4AC8"/>
    <w:rsid w:val="009B7437"/>
    <w:rsid w:val="009C1313"/>
    <w:rsid w:val="009C1E74"/>
    <w:rsid w:val="009C1E95"/>
    <w:rsid w:val="009C2157"/>
    <w:rsid w:val="009C2BC3"/>
    <w:rsid w:val="009C345A"/>
    <w:rsid w:val="009C3F3B"/>
    <w:rsid w:val="009C64AB"/>
    <w:rsid w:val="009C69A0"/>
    <w:rsid w:val="009D2277"/>
    <w:rsid w:val="009D25C2"/>
    <w:rsid w:val="009D3323"/>
    <w:rsid w:val="009D592C"/>
    <w:rsid w:val="009E1BE1"/>
    <w:rsid w:val="009E27A5"/>
    <w:rsid w:val="009E27AA"/>
    <w:rsid w:val="009E3B7B"/>
    <w:rsid w:val="009E4434"/>
    <w:rsid w:val="009E6E1A"/>
    <w:rsid w:val="009F079E"/>
    <w:rsid w:val="009F0CE1"/>
    <w:rsid w:val="009F25B0"/>
    <w:rsid w:val="009F2BAC"/>
    <w:rsid w:val="009F345E"/>
    <w:rsid w:val="009F5589"/>
    <w:rsid w:val="009F6469"/>
    <w:rsid w:val="009F7B66"/>
    <w:rsid w:val="00A00EB1"/>
    <w:rsid w:val="00A027BB"/>
    <w:rsid w:val="00A02C05"/>
    <w:rsid w:val="00A038C6"/>
    <w:rsid w:val="00A04F4B"/>
    <w:rsid w:val="00A05582"/>
    <w:rsid w:val="00A057E4"/>
    <w:rsid w:val="00A07010"/>
    <w:rsid w:val="00A07CBD"/>
    <w:rsid w:val="00A07F93"/>
    <w:rsid w:val="00A10AE8"/>
    <w:rsid w:val="00A23123"/>
    <w:rsid w:val="00A2658B"/>
    <w:rsid w:val="00A26728"/>
    <w:rsid w:val="00A27556"/>
    <w:rsid w:val="00A27DE4"/>
    <w:rsid w:val="00A3020F"/>
    <w:rsid w:val="00A31245"/>
    <w:rsid w:val="00A32D9E"/>
    <w:rsid w:val="00A335D3"/>
    <w:rsid w:val="00A3396B"/>
    <w:rsid w:val="00A3422E"/>
    <w:rsid w:val="00A34CFE"/>
    <w:rsid w:val="00A362D8"/>
    <w:rsid w:val="00A4008C"/>
    <w:rsid w:val="00A4052D"/>
    <w:rsid w:val="00A4079F"/>
    <w:rsid w:val="00A42C2A"/>
    <w:rsid w:val="00A4357F"/>
    <w:rsid w:val="00A43DED"/>
    <w:rsid w:val="00A50D94"/>
    <w:rsid w:val="00A5443A"/>
    <w:rsid w:val="00A54DC0"/>
    <w:rsid w:val="00A55204"/>
    <w:rsid w:val="00A5644A"/>
    <w:rsid w:val="00A56A80"/>
    <w:rsid w:val="00A61A47"/>
    <w:rsid w:val="00A63D0A"/>
    <w:rsid w:val="00A64E97"/>
    <w:rsid w:val="00A66177"/>
    <w:rsid w:val="00A71A47"/>
    <w:rsid w:val="00A71D1A"/>
    <w:rsid w:val="00A766DC"/>
    <w:rsid w:val="00A82CB0"/>
    <w:rsid w:val="00A853F6"/>
    <w:rsid w:val="00A8620C"/>
    <w:rsid w:val="00A86586"/>
    <w:rsid w:val="00A879CF"/>
    <w:rsid w:val="00A90C22"/>
    <w:rsid w:val="00A91899"/>
    <w:rsid w:val="00A921B2"/>
    <w:rsid w:val="00A924B9"/>
    <w:rsid w:val="00A93776"/>
    <w:rsid w:val="00A961F8"/>
    <w:rsid w:val="00A97EE5"/>
    <w:rsid w:val="00AA1C8C"/>
    <w:rsid w:val="00AA2E9B"/>
    <w:rsid w:val="00AA5441"/>
    <w:rsid w:val="00AB126A"/>
    <w:rsid w:val="00AB12EF"/>
    <w:rsid w:val="00AB2000"/>
    <w:rsid w:val="00AB2A64"/>
    <w:rsid w:val="00AB428F"/>
    <w:rsid w:val="00AB4816"/>
    <w:rsid w:val="00AB4EEA"/>
    <w:rsid w:val="00AB52E5"/>
    <w:rsid w:val="00AC0BFB"/>
    <w:rsid w:val="00AC1D01"/>
    <w:rsid w:val="00AC1F5E"/>
    <w:rsid w:val="00AC2D23"/>
    <w:rsid w:val="00AD07B1"/>
    <w:rsid w:val="00AD1B0A"/>
    <w:rsid w:val="00AD35C5"/>
    <w:rsid w:val="00AD68F0"/>
    <w:rsid w:val="00AD6B6F"/>
    <w:rsid w:val="00AE0F02"/>
    <w:rsid w:val="00AE0FE9"/>
    <w:rsid w:val="00AE4B03"/>
    <w:rsid w:val="00AE6C19"/>
    <w:rsid w:val="00AE6D6A"/>
    <w:rsid w:val="00AE7AA0"/>
    <w:rsid w:val="00AE7AFD"/>
    <w:rsid w:val="00AF0043"/>
    <w:rsid w:val="00AF5CBE"/>
    <w:rsid w:val="00AF5CE2"/>
    <w:rsid w:val="00AF721E"/>
    <w:rsid w:val="00B01B9A"/>
    <w:rsid w:val="00B02023"/>
    <w:rsid w:val="00B02187"/>
    <w:rsid w:val="00B04341"/>
    <w:rsid w:val="00B05162"/>
    <w:rsid w:val="00B06953"/>
    <w:rsid w:val="00B10B6E"/>
    <w:rsid w:val="00B11F39"/>
    <w:rsid w:val="00B12D2F"/>
    <w:rsid w:val="00B13089"/>
    <w:rsid w:val="00B17B70"/>
    <w:rsid w:val="00B20F47"/>
    <w:rsid w:val="00B21BCE"/>
    <w:rsid w:val="00B23651"/>
    <w:rsid w:val="00B24684"/>
    <w:rsid w:val="00B2560D"/>
    <w:rsid w:val="00B267CE"/>
    <w:rsid w:val="00B30297"/>
    <w:rsid w:val="00B3101E"/>
    <w:rsid w:val="00B32499"/>
    <w:rsid w:val="00B324D3"/>
    <w:rsid w:val="00B334B9"/>
    <w:rsid w:val="00B356A4"/>
    <w:rsid w:val="00B35E8B"/>
    <w:rsid w:val="00B36031"/>
    <w:rsid w:val="00B40277"/>
    <w:rsid w:val="00B410D9"/>
    <w:rsid w:val="00B437A6"/>
    <w:rsid w:val="00B4539B"/>
    <w:rsid w:val="00B45E6F"/>
    <w:rsid w:val="00B47294"/>
    <w:rsid w:val="00B47FC9"/>
    <w:rsid w:val="00B5088E"/>
    <w:rsid w:val="00B508BC"/>
    <w:rsid w:val="00B511AF"/>
    <w:rsid w:val="00B52DB4"/>
    <w:rsid w:val="00B53118"/>
    <w:rsid w:val="00B535DE"/>
    <w:rsid w:val="00B538A3"/>
    <w:rsid w:val="00B53DC6"/>
    <w:rsid w:val="00B54062"/>
    <w:rsid w:val="00B5554C"/>
    <w:rsid w:val="00B55FEE"/>
    <w:rsid w:val="00B562F5"/>
    <w:rsid w:val="00B57247"/>
    <w:rsid w:val="00B60459"/>
    <w:rsid w:val="00B61E3F"/>
    <w:rsid w:val="00B62502"/>
    <w:rsid w:val="00B62EB7"/>
    <w:rsid w:val="00B63BED"/>
    <w:rsid w:val="00B651AE"/>
    <w:rsid w:val="00B701F2"/>
    <w:rsid w:val="00B7022B"/>
    <w:rsid w:val="00B7032A"/>
    <w:rsid w:val="00B723ED"/>
    <w:rsid w:val="00B75892"/>
    <w:rsid w:val="00B75D3F"/>
    <w:rsid w:val="00B75DC9"/>
    <w:rsid w:val="00B77A06"/>
    <w:rsid w:val="00B8215E"/>
    <w:rsid w:val="00B837D7"/>
    <w:rsid w:val="00B846DD"/>
    <w:rsid w:val="00B84C20"/>
    <w:rsid w:val="00B85657"/>
    <w:rsid w:val="00B861DA"/>
    <w:rsid w:val="00B868EE"/>
    <w:rsid w:val="00B940B7"/>
    <w:rsid w:val="00B94F05"/>
    <w:rsid w:val="00B9722B"/>
    <w:rsid w:val="00B9732B"/>
    <w:rsid w:val="00BA0A37"/>
    <w:rsid w:val="00BA15A5"/>
    <w:rsid w:val="00BA1F50"/>
    <w:rsid w:val="00BA3485"/>
    <w:rsid w:val="00BA5C19"/>
    <w:rsid w:val="00BB0C8B"/>
    <w:rsid w:val="00BB2F37"/>
    <w:rsid w:val="00BB32D5"/>
    <w:rsid w:val="00BB67D0"/>
    <w:rsid w:val="00BC0A82"/>
    <w:rsid w:val="00BC0B3B"/>
    <w:rsid w:val="00BC1DDA"/>
    <w:rsid w:val="00BC2916"/>
    <w:rsid w:val="00BC5B51"/>
    <w:rsid w:val="00BD3E47"/>
    <w:rsid w:val="00BD5079"/>
    <w:rsid w:val="00BD7199"/>
    <w:rsid w:val="00BD7A90"/>
    <w:rsid w:val="00BD7C74"/>
    <w:rsid w:val="00BE054E"/>
    <w:rsid w:val="00BE1C4E"/>
    <w:rsid w:val="00BE32F7"/>
    <w:rsid w:val="00BE3A73"/>
    <w:rsid w:val="00BE4E5D"/>
    <w:rsid w:val="00BE745F"/>
    <w:rsid w:val="00BF03CA"/>
    <w:rsid w:val="00BF099F"/>
    <w:rsid w:val="00BF09C4"/>
    <w:rsid w:val="00BF1A4B"/>
    <w:rsid w:val="00BF3665"/>
    <w:rsid w:val="00C058D1"/>
    <w:rsid w:val="00C059BB"/>
    <w:rsid w:val="00C10B36"/>
    <w:rsid w:val="00C17444"/>
    <w:rsid w:val="00C20791"/>
    <w:rsid w:val="00C2171E"/>
    <w:rsid w:val="00C21797"/>
    <w:rsid w:val="00C23199"/>
    <w:rsid w:val="00C239C3"/>
    <w:rsid w:val="00C2520B"/>
    <w:rsid w:val="00C269F0"/>
    <w:rsid w:val="00C3209E"/>
    <w:rsid w:val="00C328BF"/>
    <w:rsid w:val="00C35095"/>
    <w:rsid w:val="00C401AF"/>
    <w:rsid w:val="00C4591C"/>
    <w:rsid w:val="00C46E06"/>
    <w:rsid w:val="00C506DD"/>
    <w:rsid w:val="00C52A77"/>
    <w:rsid w:val="00C53235"/>
    <w:rsid w:val="00C5390C"/>
    <w:rsid w:val="00C53B64"/>
    <w:rsid w:val="00C554B7"/>
    <w:rsid w:val="00C55BD9"/>
    <w:rsid w:val="00C570D4"/>
    <w:rsid w:val="00C65574"/>
    <w:rsid w:val="00C70E3F"/>
    <w:rsid w:val="00C70E57"/>
    <w:rsid w:val="00C77A58"/>
    <w:rsid w:val="00C80DF2"/>
    <w:rsid w:val="00C81103"/>
    <w:rsid w:val="00C81EB3"/>
    <w:rsid w:val="00C82CF2"/>
    <w:rsid w:val="00C846B7"/>
    <w:rsid w:val="00C848F3"/>
    <w:rsid w:val="00C863AB"/>
    <w:rsid w:val="00C8763A"/>
    <w:rsid w:val="00C87934"/>
    <w:rsid w:val="00C90032"/>
    <w:rsid w:val="00C90C8A"/>
    <w:rsid w:val="00C917B8"/>
    <w:rsid w:val="00C92E52"/>
    <w:rsid w:val="00C930C1"/>
    <w:rsid w:val="00C934DE"/>
    <w:rsid w:val="00C942E9"/>
    <w:rsid w:val="00C96A28"/>
    <w:rsid w:val="00CA033A"/>
    <w:rsid w:val="00CA13BD"/>
    <w:rsid w:val="00CA15CC"/>
    <w:rsid w:val="00CA17A6"/>
    <w:rsid w:val="00CA2E29"/>
    <w:rsid w:val="00CA4D83"/>
    <w:rsid w:val="00CA57BD"/>
    <w:rsid w:val="00CA6675"/>
    <w:rsid w:val="00CA6FF9"/>
    <w:rsid w:val="00CB05B5"/>
    <w:rsid w:val="00CB0EF6"/>
    <w:rsid w:val="00CB242E"/>
    <w:rsid w:val="00CB31C4"/>
    <w:rsid w:val="00CB36E0"/>
    <w:rsid w:val="00CB41D5"/>
    <w:rsid w:val="00CB4FF9"/>
    <w:rsid w:val="00CB5DE0"/>
    <w:rsid w:val="00CB7058"/>
    <w:rsid w:val="00CC160A"/>
    <w:rsid w:val="00CC2D45"/>
    <w:rsid w:val="00CC6572"/>
    <w:rsid w:val="00CD12D9"/>
    <w:rsid w:val="00CD68DC"/>
    <w:rsid w:val="00CD74DC"/>
    <w:rsid w:val="00CE455E"/>
    <w:rsid w:val="00CE48FF"/>
    <w:rsid w:val="00CE4C6E"/>
    <w:rsid w:val="00CF45FD"/>
    <w:rsid w:val="00CF4CCD"/>
    <w:rsid w:val="00D00184"/>
    <w:rsid w:val="00D00836"/>
    <w:rsid w:val="00D021EB"/>
    <w:rsid w:val="00D02270"/>
    <w:rsid w:val="00D036A2"/>
    <w:rsid w:val="00D03C01"/>
    <w:rsid w:val="00D04D57"/>
    <w:rsid w:val="00D06490"/>
    <w:rsid w:val="00D0732A"/>
    <w:rsid w:val="00D10EA0"/>
    <w:rsid w:val="00D1241B"/>
    <w:rsid w:val="00D12D3B"/>
    <w:rsid w:val="00D137A2"/>
    <w:rsid w:val="00D14515"/>
    <w:rsid w:val="00D14BD5"/>
    <w:rsid w:val="00D17F45"/>
    <w:rsid w:val="00D20979"/>
    <w:rsid w:val="00D21DD5"/>
    <w:rsid w:val="00D22848"/>
    <w:rsid w:val="00D22B30"/>
    <w:rsid w:val="00D24935"/>
    <w:rsid w:val="00D302E7"/>
    <w:rsid w:val="00D30A6A"/>
    <w:rsid w:val="00D336B4"/>
    <w:rsid w:val="00D34AF4"/>
    <w:rsid w:val="00D361CA"/>
    <w:rsid w:val="00D364A1"/>
    <w:rsid w:val="00D428D4"/>
    <w:rsid w:val="00D42ADD"/>
    <w:rsid w:val="00D4707C"/>
    <w:rsid w:val="00D47199"/>
    <w:rsid w:val="00D50BA5"/>
    <w:rsid w:val="00D513BA"/>
    <w:rsid w:val="00D51E29"/>
    <w:rsid w:val="00D52B58"/>
    <w:rsid w:val="00D6104C"/>
    <w:rsid w:val="00D6358C"/>
    <w:rsid w:val="00D64479"/>
    <w:rsid w:val="00D647EC"/>
    <w:rsid w:val="00D64B86"/>
    <w:rsid w:val="00D65D03"/>
    <w:rsid w:val="00D66C9E"/>
    <w:rsid w:val="00D75192"/>
    <w:rsid w:val="00D76250"/>
    <w:rsid w:val="00D77D82"/>
    <w:rsid w:val="00D8052C"/>
    <w:rsid w:val="00D81CCA"/>
    <w:rsid w:val="00D81FA0"/>
    <w:rsid w:val="00D82716"/>
    <w:rsid w:val="00D83D8F"/>
    <w:rsid w:val="00D842C1"/>
    <w:rsid w:val="00D846F6"/>
    <w:rsid w:val="00D84F87"/>
    <w:rsid w:val="00D904A2"/>
    <w:rsid w:val="00D933B0"/>
    <w:rsid w:val="00D95A5F"/>
    <w:rsid w:val="00D97D96"/>
    <w:rsid w:val="00DA1341"/>
    <w:rsid w:val="00DA3F80"/>
    <w:rsid w:val="00DA4D85"/>
    <w:rsid w:val="00DA5266"/>
    <w:rsid w:val="00DA68BF"/>
    <w:rsid w:val="00DA7289"/>
    <w:rsid w:val="00DA7732"/>
    <w:rsid w:val="00DB2DEC"/>
    <w:rsid w:val="00DC28DF"/>
    <w:rsid w:val="00DC3B70"/>
    <w:rsid w:val="00DC5D6B"/>
    <w:rsid w:val="00DD01DC"/>
    <w:rsid w:val="00DD123C"/>
    <w:rsid w:val="00DD1463"/>
    <w:rsid w:val="00DD3F7B"/>
    <w:rsid w:val="00DD40A2"/>
    <w:rsid w:val="00DD7771"/>
    <w:rsid w:val="00DE3BE6"/>
    <w:rsid w:val="00DE4C4E"/>
    <w:rsid w:val="00DE63E9"/>
    <w:rsid w:val="00DF29FE"/>
    <w:rsid w:val="00DF61B1"/>
    <w:rsid w:val="00DF7752"/>
    <w:rsid w:val="00E005BB"/>
    <w:rsid w:val="00E00B70"/>
    <w:rsid w:val="00E00F46"/>
    <w:rsid w:val="00E03103"/>
    <w:rsid w:val="00E03BB1"/>
    <w:rsid w:val="00E0423D"/>
    <w:rsid w:val="00E04797"/>
    <w:rsid w:val="00E04AD4"/>
    <w:rsid w:val="00E0663B"/>
    <w:rsid w:val="00E11077"/>
    <w:rsid w:val="00E111D0"/>
    <w:rsid w:val="00E13E3C"/>
    <w:rsid w:val="00E14F95"/>
    <w:rsid w:val="00E2044B"/>
    <w:rsid w:val="00E207FF"/>
    <w:rsid w:val="00E22681"/>
    <w:rsid w:val="00E232A8"/>
    <w:rsid w:val="00E243C4"/>
    <w:rsid w:val="00E25E97"/>
    <w:rsid w:val="00E26D39"/>
    <w:rsid w:val="00E30DA2"/>
    <w:rsid w:val="00E3165D"/>
    <w:rsid w:val="00E3306C"/>
    <w:rsid w:val="00E3513E"/>
    <w:rsid w:val="00E353FE"/>
    <w:rsid w:val="00E369BC"/>
    <w:rsid w:val="00E36A7C"/>
    <w:rsid w:val="00E378B0"/>
    <w:rsid w:val="00E37F5D"/>
    <w:rsid w:val="00E402AA"/>
    <w:rsid w:val="00E40FE2"/>
    <w:rsid w:val="00E44883"/>
    <w:rsid w:val="00E45535"/>
    <w:rsid w:val="00E507A2"/>
    <w:rsid w:val="00E535FB"/>
    <w:rsid w:val="00E5513F"/>
    <w:rsid w:val="00E55F96"/>
    <w:rsid w:val="00E57253"/>
    <w:rsid w:val="00E57B6A"/>
    <w:rsid w:val="00E60934"/>
    <w:rsid w:val="00E60969"/>
    <w:rsid w:val="00E616DE"/>
    <w:rsid w:val="00E6491C"/>
    <w:rsid w:val="00E70647"/>
    <w:rsid w:val="00E706C5"/>
    <w:rsid w:val="00E711DD"/>
    <w:rsid w:val="00E726B3"/>
    <w:rsid w:val="00E74FD5"/>
    <w:rsid w:val="00E76FFE"/>
    <w:rsid w:val="00E8041C"/>
    <w:rsid w:val="00E80494"/>
    <w:rsid w:val="00E80DAD"/>
    <w:rsid w:val="00E8290D"/>
    <w:rsid w:val="00E838AB"/>
    <w:rsid w:val="00E93C72"/>
    <w:rsid w:val="00E94412"/>
    <w:rsid w:val="00E96083"/>
    <w:rsid w:val="00E9717E"/>
    <w:rsid w:val="00EA1E32"/>
    <w:rsid w:val="00EA1E5A"/>
    <w:rsid w:val="00EA720A"/>
    <w:rsid w:val="00EA7DFE"/>
    <w:rsid w:val="00EB05A6"/>
    <w:rsid w:val="00EB3315"/>
    <w:rsid w:val="00EB6B0C"/>
    <w:rsid w:val="00EC00F4"/>
    <w:rsid w:val="00EC0278"/>
    <w:rsid w:val="00EC083B"/>
    <w:rsid w:val="00EC1324"/>
    <w:rsid w:val="00EC34BD"/>
    <w:rsid w:val="00EC6BE6"/>
    <w:rsid w:val="00ED0A21"/>
    <w:rsid w:val="00ED0DB9"/>
    <w:rsid w:val="00ED1A74"/>
    <w:rsid w:val="00ED2A5D"/>
    <w:rsid w:val="00ED314D"/>
    <w:rsid w:val="00ED659F"/>
    <w:rsid w:val="00ED6E4C"/>
    <w:rsid w:val="00EE2FCB"/>
    <w:rsid w:val="00EE38A4"/>
    <w:rsid w:val="00EE4346"/>
    <w:rsid w:val="00EF0014"/>
    <w:rsid w:val="00EF20E5"/>
    <w:rsid w:val="00EF42BC"/>
    <w:rsid w:val="00EF5626"/>
    <w:rsid w:val="00EF5DFB"/>
    <w:rsid w:val="00EF62F4"/>
    <w:rsid w:val="00F0127A"/>
    <w:rsid w:val="00F0174C"/>
    <w:rsid w:val="00F02185"/>
    <w:rsid w:val="00F027BC"/>
    <w:rsid w:val="00F03FAB"/>
    <w:rsid w:val="00F056E1"/>
    <w:rsid w:val="00F066AC"/>
    <w:rsid w:val="00F06A0C"/>
    <w:rsid w:val="00F070A9"/>
    <w:rsid w:val="00F0720C"/>
    <w:rsid w:val="00F07400"/>
    <w:rsid w:val="00F1080A"/>
    <w:rsid w:val="00F10BB8"/>
    <w:rsid w:val="00F11774"/>
    <w:rsid w:val="00F117FF"/>
    <w:rsid w:val="00F11CC9"/>
    <w:rsid w:val="00F126CB"/>
    <w:rsid w:val="00F13FED"/>
    <w:rsid w:val="00F148C8"/>
    <w:rsid w:val="00F14CFB"/>
    <w:rsid w:val="00F1546E"/>
    <w:rsid w:val="00F16B64"/>
    <w:rsid w:val="00F17CA5"/>
    <w:rsid w:val="00F17E92"/>
    <w:rsid w:val="00F17F17"/>
    <w:rsid w:val="00F2020B"/>
    <w:rsid w:val="00F2079F"/>
    <w:rsid w:val="00F21148"/>
    <w:rsid w:val="00F22C62"/>
    <w:rsid w:val="00F22EB1"/>
    <w:rsid w:val="00F277FA"/>
    <w:rsid w:val="00F308B4"/>
    <w:rsid w:val="00F32EAA"/>
    <w:rsid w:val="00F331D6"/>
    <w:rsid w:val="00F360E7"/>
    <w:rsid w:val="00F40635"/>
    <w:rsid w:val="00F40BA2"/>
    <w:rsid w:val="00F4128F"/>
    <w:rsid w:val="00F45F0E"/>
    <w:rsid w:val="00F47635"/>
    <w:rsid w:val="00F50084"/>
    <w:rsid w:val="00F519B9"/>
    <w:rsid w:val="00F532A2"/>
    <w:rsid w:val="00F55805"/>
    <w:rsid w:val="00F55E53"/>
    <w:rsid w:val="00F561D3"/>
    <w:rsid w:val="00F63B1E"/>
    <w:rsid w:val="00F64752"/>
    <w:rsid w:val="00F64BEF"/>
    <w:rsid w:val="00F66370"/>
    <w:rsid w:val="00F66BAC"/>
    <w:rsid w:val="00F67089"/>
    <w:rsid w:val="00F67752"/>
    <w:rsid w:val="00F74923"/>
    <w:rsid w:val="00F81612"/>
    <w:rsid w:val="00F827CE"/>
    <w:rsid w:val="00F839D0"/>
    <w:rsid w:val="00F85675"/>
    <w:rsid w:val="00F87A08"/>
    <w:rsid w:val="00F90AD6"/>
    <w:rsid w:val="00F91988"/>
    <w:rsid w:val="00F97600"/>
    <w:rsid w:val="00FA13E8"/>
    <w:rsid w:val="00FA3779"/>
    <w:rsid w:val="00FA73EE"/>
    <w:rsid w:val="00FB0C1D"/>
    <w:rsid w:val="00FB4CE1"/>
    <w:rsid w:val="00FB4F7B"/>
    <w:rsid w:val="00FB55C1"/>
    <w:rsid w:val="00FB7F97"/>
    <w:rsid w:val="00FC0E4B"/>
    <w:rsid w:val="00FC2117"/>
    <w:rsid w:val="00FC31B6"/>
    <w:rsid w:val="00FC346B"/>
    <w:rsid w:val="00FC37AE"/>
    <w:rsid w:val="00FC7DF4"/>
    <w:rsid w:val="00FD3027"/>
    <w:rsid w:val="00FD41EB"/>
    <w:rsid w:val="00FD455D"/>
    <w:rsid w:val="00FE3062"/>
    <w:rsid w:val="00FE41BC"/>
    <w:rsid w:val="00FE6042"/>
    <w:rsid w:val="00FE6531"/>
    <w:rsid w:val="00FE6A9D"/>
    <w:rsid w:val="00FE71EE"/>
    <w:rsid w:val="00FF0FA9"/>
    <w:rsid w:val="00FF1AF4"/>
    <w:rsid w:val="00FF21DC"/>
    <w:rsid w:val="00FF3A82"/>
    <w:rsid w:val="00FF3B8E"/>
    <w:rsid w:val="00FF3F62"/>
    <w:rsid w:val="00FF4425"/>
    <w:rsid w:val="00FF5480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6ED8672"/>
  <w15:chartTrackingRefBased/>
  <w15:docId w15:val="{56B7CB47-B236-4715-97A3-549110B3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C2"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paragraph" w:customStyle="1" w:styleId="style15">
    <w:name w:val="style15"/>
    <w:basedOn w:val="Normal"/>
    <w:rsid w:val="00B84C20"/>
    <w:pPr>
      <w:spacing w:before="100" w:beforeAutospacing="1" w:after="100" w:afterAutospacing="1"/>
    </w:pPr>
    <w:rPr>
      <w:sz w:val="24"/>
      <w:szCs w:val="24"/>
    </w:rPr>
  </w:style>
  <w:style w:type="paragraph" w:customStyle="1" w:styleId="style14">
    <w:name w:val="style14"/>
    <w:basedOn w:val="Normal"/>
    <w:rsid w:val="00B84C2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110E0F"/>
  </w:style>
  <w:style w:type="paragraph" w:styleId="NormalWeb">
    <w:name w:val="Normal (Web)"/>
    <w:basedOn w:val="Normal"/>
    <w:uiPriority w:val="99"/>
    <w:semiHidden/>
    <w:unhideWhenUsed/>
    <w:rsid w:val="00110E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10E0F"/>
  </w:style>
  <w:style w:type="character" w:styleId="Forte">
    <w:name w:val="Strong"/>
    <w:uiPriority w:val="22"/>
    <w:qFormat/>
    <w:rsid w:val="00110E0F"/>
    <w:rPr>
      <w:b/>
      <w:bCs/>
    </w:rPr>
  </w:style>
  <w:style w:type="table" w:styleId="Tabelacomgrade">
    <w:name w:val="Table Grid"/>
    <w:basedOn w:val="Tabelanormal"/>
    <w:uiPriority w:val="59"/>
    <w:rsid w:val="00EF56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3A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E3A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C90C8A"/>
    <w:pPr>
      <w:spacing w:line="360" w:lineRule="auto"/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Char">
    <w:name w:val="Corpo de texto Char"/>
    <w:link w:val="Corpodetexto"/>
    <w:semiHidden/>
    <w:rsid w:val="00C90C8A"/>
    <w:rPr>
      <w:rFonts w:ascii="Bookman Old Style" w:hAnsi="Bookman Old Style" w:cs="Arial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A13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A13E8"/>
  </w:style>
  <w:style w:type="paragraph" w:customStyle="1" w:styleId="texto1">
    <w:name w:val="texto1"/>
    <w:basedOn w:val="Normal"/>
    <w:rsid w:val="00E36A7C"/>
    <w:pPr>
      <w:spacing w:before="100" w:beforeAutospacing="1" w:after="100" w:afterAutospacing="1"/>
    </w:pPr>
    <w:rPr>
      <w:sz w:val="24"/>
      <w:szCs w:val="24"/>
    </w:rPr>
  </w:style>
  <w:style w:type="numbering" w:customStyle="1" w:styleId="Semlista1">
    <w:name w:val="Sem lista1"/>
    <w:next w:val="Semlista"/>
    <w:semiHidden/>
    <w:rsid w:val="00845527"/>
  </w:style>
  <w:style w:type="paragraph" w:customStyle="1" w:styleId="CM12">
    <w:name w:val="CM12"/>
    <w:basedOn w:val="Normal"/>
    <w:next w:val="Normal"/>
    <w:rsid w:val="00845527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RodapChar">
    <w:name w:val="Rodapé Char"/>
    <w:basedOn w:val="Fontepargpadro"/>
    <w:link w:val="Rodap"/>
    <w:rsid w:val="00845527"/>
  </w:style>
  <w:style w:type="paragraph" w:styleId="Corpodetexto2">
    <w:name w:val="Body Text 2"/>
    <w:basedOn w:val="Normal"/>
    <w:link w:val="Corpodetexto2Char"/>
    <w:uiPriority w:val="99"/>
    <w:unhideWhenUsed/>
    <w:rsid w:val="008266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2663D"/>
  </w:style>
  <w:style w:type="character" w:customStyle="1" w:styleId="highlight">
    <w:name w:val="highlight"/>
    <w:rsid w:val="00547CC9"/>
  </w:style>
  <w:style w:type="paragraph" w:styleId="PargrafodaLista">
    <w:name w:val="List Paragraph"/>
    <w:basedOn w:val="Normal"/>
    <w:uiPriority w:val="34"/>
    <w:qFormat/>
    <w:rsid w:val="008C2E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2D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paragraph" w:customStyle="1" w:styleId="default0">
    <w:name w:val="default"/>
    <w:basedOn w:val="Normal"/>
    <w:rsid w:val="00B12D2F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9D592C"/>
    <w:rPr>
      <w:i/>
      <w:iCs/>
    </w:rPr>
  </w:style>
  <w:style w:type="paragraph" w:styleId="Reviso">
    <w:name w:val="Revision"/>
    <w:hidden/>
    <w:uiPriority w:val="99"/>
    <w:semiHidden/>
    <w:rsid w:val="00E5513F"/>
    <w:rPr>
      <w:lang w:val="pt-BR" w:eastAsia="pt-BR"/>
    </w:rPr>
  </w:style>
  <w:style w:type="character" w:styleId="HiperlinkVisitado">
    <w:name w:val="FollowedHyperlink"/>
    <w:uiPriority w:val="99"/>
    <w:semiHidden/>
    <w:unhideWhenUsed/>
    <w:rsid w:val="00A71A4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9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EMBFE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7EE3-F38D-4AB7-A75B-DC122CE1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EMBFED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PROGRAD</vt:lpstr>
    </vt:vector>
  </TitlesOfParts>
  <Company>UNIFESP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PROGRAD</dc:title>
  <dc:subject/>
  <dc:creator>PRO REITORIA DE GRADUAÇÃO</dc:creator>
  <cp:keywords/>
  <cp:lastModifiedBy>Utilizador do Windows</cp:lastModifiedBy>
  <cp:revision>2</cp:revision>
  <cp:lastPrinted>2022-04-06T20:38:00Z</cp:lastPrinted>
  <dcterms:created xsi:type="dcterms:W3CDTF">2022-10-18T15:13:00Z</dcterms:created>
  <dcterms:modified xsi:type="dcterms:W3CDTF">2022-10-18T15:13:00Z</dcterms:modified>
</cp:coreProperties>
</file>